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FA" w:rsidRPr="008A6D89" w:rsidRDefault="00E675FA" w:rsidP="00E6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6D89">
        <w:rPr>
          <w:rFonts w:ascii="Times New Roman" w:eastAsia="Calibri" w:hAnsi="Times New Roman" w:cs="Times New Roman"/>
          <w:b/>
          <w:sz w:val="28"/>
          <w:szCs w:val="24"/>
        </w:rPr>
        <w:t>С О Д Е Р Ж А Н И Е</w:t>
      </w:r>
    </w:p>
    <w:p w:rsidR="00E675FA" w:rsidRPr="008A6D89" w:rsidRDefault="00E675FA" w:rsidP="00E6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675FA" w:rsidRPr="008A6D89" w:rsidRDefault="00BC4382" w:rsidP="00E6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Постановления</w:t>
      </w:r>
      <w:r w:rsidR="00E675FA" w:rsidRPr="008A6D89">
        <w:rPr>
          <w:rFonts w:ascii="Times New Roman" w:eastAsia="Calibri" w:hAnsi="Times New Roman" w:cs="Times New Roman"/>
          <w:b/>
          <w:sz w:val="28"/>
          <w:szCs w:val="24"/>
        </w:rPr>
        <w:t xml:space="preserve"> администрации Тейковского муниципального района </w:t>
      </w:r>
    </w:p>
    <w:p w:rsidR="00E675FA" w:rsidRPr="008A6D89" w:rsidRDefault="00E675FA" w:rsidP="00E67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E675FA" w:rsidRPr="008A6D89" w:rsidTr="00F96743">
        <w:trPr>
          <w:trHeight w:val="895"/>
        </w:trPr>
        <w:tc>
          <w:tcPr>
            <w:tcW w:w="2694" w:type="dxa"/>
            <w:hideMark/>
          </w:tcPr>
          <w:p w:rsidR="00E675FA" w:rsidRPr="008A6D89" w:rsidRDefault="00E675FA" w:rsidP="00E675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Итоговый документ публичных слушаний от 28.08.2020</w:t>
            </w:r>
          </w:p>
        </w:tc>
        <w:tc>
          <w:tcPr>
            <w:tcW w:w="7513" w:type="dxa"/>
            <w:hideMark/>
          </w:tcPr>
          <w:p w:rsidR="00E675FA" w:rsidRPr="008A6D89" w:rsidRDefault="00E675FA" w:rsidP="00FF051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</w:t>
            </w:r>
            <w:proofErr w:type="spellStart"/>
            <w:r w:rsidRPr="00C433D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x-none"/>
              </w:rPr>
              <w:t>роект</w:t>
            </w:r>
            <w:proofErr w:type="spellEnd"/>
            <w:r w:rsidRPr="00C433D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x-none"/>
              </w:rPr>
              <w:t xml:space="preserve"> решения «О внесении изменений и дополнений в Устав Тейковского муниципального района Ивановской области»</w:t>
            </w:r>
          </w:p>
        </w:tc>
      </w:tr>
      <w:tr w:rsidR="00BC4382" w:rsidRPr="008A6D89" w:rsidTr="00F96743">
        <w:trPr>
          <w:trHeight w:val="1378"/>
        </w:trPr>
        <w:tc>
          <w:tcPr>
            <w:tcW w:w="2694" w:type="dxa"/>
          </w:tcPr>
          <w:p w:rsidR="00BC4382" w:rsidRDefault="002E67A7" w:rsidP="002E67A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E67A7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E67A7">
              <w:rPr>
                <w:rFonts w:ascii="Times New Roman" w:eastAsia="Times New Roman" w:hAnsi="Times New Roman" w:cs="Times New Roman"/>
                <w:sz w:val="24"/>
                <w:szCs w:val="26"/>
              </w:rPr>
              <w:t>от 28.08.2020 № 228</w:t>
            </w:r>
          </w:p>
        </w:tc>
        <w:tc>
          <w:tcPr>
            <w:tcW w:w="7513" w:type="dxa"/>
          </w:tcPr>
          <w:p w:rsidR="00BC4382" w:rsidRDefault="002E67A7" w:rsidP="002E67A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E67A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Об утверждении порядка принятия решений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2E67A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2E67A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муниципальных программ Тейковского муниципального района</w:t>
            </w:r>
          </w:p>
        </w:tc>
      </w:tr>
      <w:tr w:rsidR="00BC4382" w:rsidRPr="008A6D89" w:rsidTr="00F96743">
        <w:trPr>
          <w:trHeight w:val="1066"/>
        </w:trPr>
        <w:tc>
          <w:tcPr>
            <w:tcW w:w="2694" w:type="dxa"/>
          </w:tcPr>
          <w:p w:rsidR="00BC4382" w:rsidRDefault="002E67A7" w:rsidP="002E67A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E67A7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2E67A7">
              <w:rPr>
                <w:rFonts w:ascii="Times New Roman" w:eastAsia="Times New Roman" w:hAnsi="Times New Roman" w:cs="Times New Roman"/>
                <w:sz w:val="24"/>
                <w:szCs w:val="26"/>
              </w:rPr>
              <w:t>от 28.08.2020 № 229</w:t>
            </w:r>
          </w:p>
        </w:tc>
        <w:tc>
          <w:tcPr>
            <w:tcW w:w="7513" w:type="dxa"/>
          </w:tcPr>
          <w:p w:rsidR="00BC4382" w:rsidRDefault="002E67A7" w:rsidP="002E67A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E67A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Ивановской области от 28.11.2013 г. № 630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2E67A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BC4382" w:rsidRPr="008A6D89" w:rsidTr="00F96743">
        <w:trPr>
          <w:trHeight w:val="1066"/>
        </w:trPr>
        <w:tc>
          <w:tcPr>
            <w:tcW w:w="2694" w:type="dxa"/>
          </w:tcPr>
          <w:p w:rsidR="00BC4382" w:rsidRDefault="00E174DF" w:rsidP="00E675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174DF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муниципального района от 31.08.2020 № 230</w:t>
            </w:r>
          </w:p>
        </w:tc>
        <w:tc>
          <w:tcPr>
            <w:tcW w:w="7513" w:type="dxa"/>
          </w:tcPr>
          <w:p w:rsidR="00BC4382" w:rsidRDefault="00E174DF" w:rsidP="00FF051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E174DF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О внесении изменений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</w:t>
            </w:r>
            <w:proofErr w:type="gramStart"/>
            <w:r w:rsidRPr="00E174DF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автомобильных  дорог</w:t>
            </w:r>
            <w:proofErr w:type="gramEnd"/>
            <w:r w:rsidRPr="00E174DF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общего пользования местного значения Тейковского муниципального района и дорог внутри населенных пунктов»</w:t>
            </w:r>
          </w:p>
        </w:tc>
      </w:tr>
      <w:tr w:rsidR="00BC4382" w:rsidRPr="008A6D89" w:rsidTr="00F96743">
        <w:trPr>
          <w:trHeight w:val="1066"/>
        </w:trPr>
        <w:tc>
          <w:tcPr>
            <w:tcW w:w="2694" w:type="dxa"/>
          </w:tcPr>
          <w:p w:rsidR="00BC4382" w:rsidRDefault="00F96743" w:rsidP="00E675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муниципального района от 31.08.2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020 № 232</w:t>
            </w:r>
          </w:p>
        </w:tc>
        <w:tc>
          <w:tcPr>
            <w:tcW w:w="7513" w:type="dxa"/>
          </w:tcPr>
          <w:p w:rsidR="00BC4382" w:rsidRDefault="00F96743" w:rsidP="00FF051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</w:t>
            </w:r>
          </w:p>
        </w:tc>
      </w:tr>
      <w:tr w:rsidR="00BC4382" w:rsidRPr="008A6D89" w:rsidTr="00F96743">
        <w:trPr>
          <w:trHeight w:val="1066"/>
        </w:trPr>
        <w:tc>
          <w:tcPr>
            <w:tcW w:w="2694" w:type="dxa"/>
          </w:tcPr>
          <w:p w:rsidR="00BC4382" w:rsidRDefault="00F96743" w:rsidP="00E675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ьного района от 31.08.2020 № 231</w:t>
            </w:r>
          </w:p>
        </w:tc>
        <w:tc>
          <w:tcPr>
            <w:tcW w:w="7513" w:type="dxa"/>
          </w:tcPr>
          <w:p w:rsidR="00F96743" w:rsidRPr="00F96743" w:rsidRDefault="00F96743" w:rsidP="00F9674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      </w:r>
          </w:p>
          <w:p w:rsidR="00F96743" w:rsidRPr="00F96743" w:rsidRDefault="00F96743" w:rsidP="00F9674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жильем, объектами инженерной инфраструктуры и услугами </w:t>
            </w:r>
          </w:p>
          <w:p w:rsidR="00BC4382" w:rsidRDefault="00F96743" w:rsidP="00F9674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жилищно-коммунального хозяйства населения Тейковского муниципального района»</w:t>
            </w:r>
          </w:p>
        </w:tc>
      </w:tr>
      <w:tr w:rsidR="00F96743" w:rsidRPr="008A6D89" w:rsidTr="00F96743">
        <w:trPr>
          <w:trHeight w:val="1066"/>
        </w:trPr>
        <w:tc>
          <w:tcPr>
            <w:tcW w:w="2694" w:type="dxa"/>
          </w:tcPr>
          <w:p w:rsidR="00F96743" w:rsidRPr="00F96743" w:rsidRDefault="00F96743" w:rsidP="00E675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ьного района от 31.08.2020 № 233</w:t>
            </w:r>
          </w:p>
        </w:tc>
        <w:tc>
          <w:tcPr>
            <w:tcW w:w="7513" w:type="dxa"/>
          </w:tcPr>
          <w:p w:rsidR="00F96743" w:rsidRPr="00F96743" w:rsidRDefault="00F96743" w:rsidP="00F9674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</w:t>
            </w:r>
          </w:p>
          <w:p w:rsidR="00F96743" w:rsidRPr="00F96743" w:rsidRDefault="00F96743" w:rsidP="00F9674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муниципального района от 10.12.2019г. № 337 «Об утверждении муниципальной программы «Развитие культуры и туризма </w:t>
            </w:r>
          </w:p>
          <w:p w:rsidR="00F96743" w:rsidRPr="00F96743" w:rsidRDefault="00F96743" w:rsidP="00F9674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9674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в Тейковском муниципальном районе»</w:t>
            </w:r>
          </w:p>
        </w:tc>
      </w:tr>
    </w:tbl>
    <w:p w:rsidR="00E675FA" w:rsidRDefault="00E675FA"/>
    <w:p w:rsidR="00E675FA" w:rsidRDefault="00E675FA"/>
    <w:p w:rsidR="00E675FA" w:rsidRDefault="00E675FA"/>
    <w:p w:rsidR="00E675FA" w:rsidRDefault="00E675FA"/>
    <w:p w:rsidR="00E675FA" w:rsidRDefault="00E675FA"/>
    <w:p w:rsidR="00E675FA" w:rsidRDefault="00E675FA"/>
    <w:p w:rsidR="00E675FA" w:rsidRDefault="00E675FA">
      <w:r w:rsidRPr="00E675FA">
        <w:object w:dxaOrig="9355" w:dyaOrig="14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pt" o:ole="">
            <v:imagedata r:id="rId7" o:title=""/>
          </v:shape>
          <o:OLEObject Type="Embed" ProgID="Word.Document.12" ShapeID="_x0000_i1025" DrawAspect="Content" ObjectID="_1661240328" r:id="rId8">
            <o:FieldCodes>\s</o:FieldCodes>
          </o:OLEObject>
        </w:object>
      </w:r>
    </w:p>
    <w:p w:rsidR="00FF051B" w:rsidRDefault="00FF051B" w:rsidP="00FF05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46B823E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51B" w:rsidRPr="00FF051B" w:rsidRDefault="00FF051B" w:rsidP="00FF051B">
      <w:pPr>
        <w:jc w:val="center"/>
        <w:rPr>
          <w:rFonts w:ascii="Times New Roman" w:hAnsi="Times New Roman"/>
          <w:b/>
          <w:sz w:val="36"/>
          <w:szCs w:val="36"/>
        </w:rPr>
      </w:pPr>
      <w:r w:rsidRPr="00FF051B">
        <w:rPr>
          <w:rFonts w:ascii="Times New Roman" w:hAnsi="Times New Roman"/>
          <w:b/>
          <w:sz w:val="36"/>
          <w:szCs w:val="36"/>
        </w:rPr>
        <w:t>АДМИНИСТРАЦИЯ</w:t>
      </w:r>
    </w:p>
    <w:p w:rsidR="00FF051B" w:rsidRPr="00FF051B" w:rsidRDefault="00FF051B" w:rsidP="00FF051B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F051B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FF051B" w:rsidRPr="00FF051B" w:rsidRDefault="00FF051B" w:rsidP="00FF051B">
      <w:pPr>
        <w:pStyle w:val="1f5"/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F051B">
        <w:rPr>
          <w:rFonts w:ascii="Times New Roman" w:hAnsi="Times New Roman"/>
          <w:b/>
          <w:sz w:val="36"/>
          <w:szCs w:val="36"/>
          <w:lang w:val="ru-RU"/>
        </w:rPr>
        <w:t>ИВАНОВСКОЙОБЛАСТИ</w:t>
      </w:r>
    </w:p>
    <w:p w:rsidR="00FF051B" w:rsidRPr="009715C1" w:rsidRDefault="00FF051B" w:rsidP="00FF051B">
      <w:pPr>
        <w:pStyle w:val="1f5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051B" w:rsidRPr="009715C1" w:rsidRDefault="00FF051B" w:rsidP="00FF051B">
      <w:pPr>
        <w:pStyle w:val="1f5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FF051B"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:rsidR="00FF051B" w:rsidRPr="009715C1" w:rsidRDefault="00FF051B" w:rsidP="00FF051B">
      <w:pPr>
        <w:pStyle w:val="1f5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051B">
        <w:rPr>
          <w:rFonts w:ascii="Times New Roman" w:hAnsi="Times New Roman"/>
          <w:sz w:val="28"/>
          <w:szCs w:val="28"/>
          <w:lang w:val="ru-RU"/>
        </w:rPr>
        <w:t>от  28.08.2020</w:t>
      </w:r>
      <w:proofErr w:type="gramEnd"/>
      <w:r w:rsidRPr="00FF051B">
        <w:rPr>
          <w:rFonts w:ascii="Times New Roman" w:hAnsi="Times New Roman"/>
          <w:sz w:val="28"/>
          <w:szCs w:val="28"/>
          <w:lang w:val="ru-RU"/>
        </w:rPr>
        <w:t xml:space="preserve">  № 228</w:t>
      </w:r>
    </w:p>
    <w:p w:rsidR="00FF051B" w:rsidRPr="00FF051B" w:rsidRDefault="00FF051B" w:rsidP="00FF051B">
      <w:pPr>
        <w:pStyle w:val="1f5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051B"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FF051B" w:rsidRPr="00FF051B" w:rsidRDefault="00FF051B" w:rsidP="00FF051B">
      <w:pPr>
        <w:pStyle w:val="1f5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51B">
        <w:rPr>
          <w:rFonts w:ascii="Times New Roman" w:hAnsi="Times New Roman"/>
          <w:b/>
          <w:sz w:val="28"/>
          <w:szCs w:val="28"/>
          <w:lang w:val="ru-RU"/>
        </w:rPr>
        <w:t>Об утверждении порядка принятия решений</w:t>
      </w:r>
    </w:p>
    <w:p w:rsidR="00FF051B" w:rsidRPr="00FF051B" w:rsidRDefault="00FF051B" w:rsidP="00FF051B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51B">
        <w:rPr>
          <w:rFonts w:ascii="Times New Roman" w:hAnsi="Times New Roman"/>
          <w:b/>
          <w:sz w:val="28"/>
          <w:szCs w:val="28"/>
          <w:lang w:val="ru-RU"/>
        </w:rPr>
        <w:t>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</w:t>
      </w:r>
    </w:p>
    <w:p w:rsidR="00FF051B" w:rsidRPr="00FF051B" w:rsidRDefault="00FF051B" w:rsidP="00FF051B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51B">
        <w:rPr>
          <w:rFonts w:ascii="Times New Roman" w:hAnsi="Times New Roman"/>
          <w:b/>
          <w:sz w:val="28"/>
          <w:szCs w:val="28"/>
          <w:lang w:val="ru-RU"/>
        </w:rPr>
        <w:t>муниципальных программ Тейковского муниципального района</w:t>
      </w:r>
    </w:p>
    <w:p w:rsidR="00FF051B" w:rsidRPr="00FF051B" w:rsidRDefault="00FF051B" w:rsidP="00FF051B">
      <w:pPr>
        <w:pStyle w:val="1f5"/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 xml:space="preserve">В соответствии со статьёй 179 Бюджетного кодекса Российской Федерации,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Федерации», руководствуясь частью 3 статьи 44 Устава Тейковского муниципального района Ивановской области, Администрация Тейковского муниципального района </w:t>
      </w: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FF051B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FF051B">
        <w:rPr>
          <w:rFonts w:ascii="Times New Roman" w:hAnsi="Times New Roman"/>
          <w:sz w:val="28"/>
          <w:szCs w:val="28"/>
        </w:rPr>
        <w:t>ПОСТАНОВЛЯЕТ:</w:t>
      </w: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>1.</w:t>
      </w:r>
      <w:r w:rsidRPr="00FF051B">
        <w:rPr>
          <w:rFonts w:ascii="Times New Roman" w:hAnsi="Times New Roman"/>
          <w:b w:val="0"/>
          <w:sz w:val="28"/>
          <w:szCs w:val="28"/>
        </w:rPr>
        <w:tab/>
        <w:t>Утвердить:</w:t>
      </w: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>1.1. Порядок принятия решений о разработке муниципальных программ Тейковского муниципального района, их формирования и реализации (приложение 1).</w:t>
      </w: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>1.2.  Порядок проведения и критерии оценки эффективности реализации муниципальных программ Тейковского муниципального района (приложение 2).</w:t>
      </w:r>
    </w:p>
    <w:p w:rsidR="00FF051B" w:rsidRPr="00FF051B" w:rsidRDefault="00FF051B" w:rsidP="00FF051B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FF051B">
      <w:pPr>
        <w:pStyle w:val="ConsPlusTitle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>2. Признать утратившими силу:</w:t>
      </w: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 xml:space="preserve">2.1. Постановление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района»; </w:t>
      </w:r>
    </w:p>
    <w:p w:rsidR="00FF051B" w:rsidRPr="00FF051B" w:rsidRDefault="00FF051B" w:rsidP="00FF0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51B">
        <w:rPr>
          <w:rFonts w:ascii="Times New Roman" w:hAnsi="Times New Roman"/>
          <w:sz w:val="28"/>
          <w:szCs w:val="28"/>
        </w:rPr>
        <w:lastRenderedPageBreak/>
        <w:t>2.2. Постановление администрации Тейковского муниципального района от 05.11.2014 № 502 «О внесении изменений в постановление администрации Тейковского муниципального района от 01.10.2013 N 523 "Об утверждении Порядка разработки, реализации и оценки эффективности муниципальных программ Тейковского муниципального района»</w:t>
      </w:r>
    </w:p>
    <w:p w:rsidR="00FF051B" w:rsidRPr="00FF051B" w:rsidRDefault="00FF051B" w:rsidP="00FF0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51B">
        <w:rPr>
          <w:rFonts w:ascii="Times New Roman" w:hAnsi="Times New Roman"/>
          <w:sz w:val="28"/>
          <w:szCs w:val="28"/>
        </w:rPr>
        <w:t>2.3. Постановление администрации Тейковского муниципального района от 06.10.2016 № 168 «О внесении изменений в постановление администрации Тейковского муниципального района от 01.10.2013 N 523 "Об утверждении Порядка разработки, реализации и оценки эффективности муниципальных программ Тейковского муниципального района»;</w:t>
      </w:r>
    </w:p>
    <w:p w:rsidR="00FF051B" w:rsidRPr="00FF051B" w:rsidRDefault="00FF051B" w:rsidP="00FF0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51B">
        <w:rPr>
          <w:rFonts w:ascii="Times New Roman" w:hAnsi="Times New Roman"/>
          <w:sz w:val="28"/>
          <w:szCs w:val="28"/>
        </w:rPr>
        <w:t>2.4. Постановление администрации Тейковского муниципального района от 09.02.2017 № 27 «О внесении изменений в постановление администрации Тейковского муниципального района от 01.10.2013 N 523 "Об утверждении Порядка разработки, реализации и оценки эффективности муниципальных программ Тейковского муниципального района" (в действующей редакции);</w:t>
      </w:r>
    </w:p>
    <w:p w:rsidR="00FF051B" w:rsidRPr="00FF051B" w:rsidRDefault="00FF051B" w:rsidP="00FF0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51B">
        <w:rPr>
          <w:rFonts w:ascii="Times New Roman" w:hAnsi="Times New Roman"/>
          <w:sz w:val="28"/>
          <w:szCs w:val="28"/>
        </w:rPr>
        <w:t>2.5. Постановление администрации Тейковского муниципального района от 09.11.2018 № 495 «О внесении изменений в постановление администрации Тейковского муниципального района от 01.10.2013 N 523 "Об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редакции)»</w:t>
      </w:r>
    </w:p>
    <w:p w:rsidR="00FF051B" w:rsidRPr="00FF051B" w:rsidRDefault="00FF051B" w:rsidP="00FF051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4B6796">
      <w:pPr>
        <w:pStyle w:val="ConsPlusTitle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>3. Настоящее постановление вступает в силу с 1 октября 2020 года.</w:t>
      </w:r>
    </w:p>
    <w:p w:rsidR="00FF051B" w:rsidRPr="00FF051B" w:rsidRDefault="00FF051B" w:rsidP="004B6796">
      <w:pPr>
        <w:pStyle w:val="ConsPlusTitle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4B6796">
      <w:pPr>
        <w:pStyle w:val="ConsPlusTitle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>4. Разместить настоящее постановление на официальном сайте администрации Тейковского муниципального района в сети «Интернет».</w:t>
      </w:r>
    </w:p>
    <w:p w:rsidR="00FF051B" w:rsidRPr="00FF051B" w:rsidRDefault="00FF051B" w:rsidP="004B6796">
      <w:pPr>
        <w:pStyle w:val="ConsPlusTitle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4B6796">
      <w:pPr>
        <w:pStyle w:val="ConsPlusTitle"/>
        <w:ind w:firstLine="426"/>
        <w:rPr>
          <w:rFonts w:ascii="Times New Roman" w:hAnsi="Times New Roman"/>
          <w:b w:val="0"/>
          <w:sz w:val="28"/>
          <w:szCs w:val="28"/>
        </w:rPr>
      </w:pPr>
      <w:r w:rsidRPr="00FF051B">
        <w:rPr>
          <w:rFonts w:ascii="Times New Roman" w:hAnsi="Times New Roman"/>
          <w:b w:val="0"/>
          <w:sz w:val="28"/>
          <w:szCs w:val="28"/>
        </w:rPr>
        <w:t>5. Кон</w:t>
      </w:r>
      <w:r w:rsidR="004B6796">
        <w:rPr>
          <w:rFonts w:ascii="Times New Roman" w:hAnsi="Times New Roman"/>
          <w:b w:val="0"/>
          <w:sz w:val="28"/>
          <w:szCs w:val="28"/>
        </w:rPr>
        <w:t xml:space="preserve">троль за исполнением настоящего </w:t>
      </w:r>
      <w:r w:rsidRPr="00FF051B">
        <w:rPr>
          <w:rFonts w:ascii="Times New Roman" w:hAnsi="Times New Roman"/>
          <w:b w:val="0"/>
          <w:sz w:val="28"/>
          <w:szCs w:val="28"/>
        </w:rPr>
        <w:t xml:space="preserve">постановления возложить на </w:t>
      </w:r>
      <w:r w:rsidR="004B6796">
        <w:rPr>
          <w:rFonts w:ascii="Times New Roman" w:hAnsi="Times New Roman"/>
          <w:b w:val="0"/>
          <w:sz w:val="28"/>
          <w:szCs w:val="28"/>
        </w:rPr>
        <w:t>з</w:t>
      </w:r>
      <w:r w:rsidRPr="00FF051B">
        <w:rPr>
          <w:rFonts w:ascii="Times New Roman" w:hAnsi="Times New Roman"/>
          <w:b w:val="0"/>
          <w:sz w:val="28"/>
          <w:szCs w:val="28"/>
        </w:rPr>
        <w:t>аместителя главы администрации Тейковского муниципального района, начальника отд</w:t>
      </w:r>
      <w:r w:rsidR="004B6796">
        <w:rPr>
          <w:rFonts w:ascii="Times New Roman" w:hAnsi="Times New Roman"/>
          <w:b w:val="0"/>
          <w:sz w:val="28"/>
          <w:szCs w:val="28"/>
        </w:rPr>
        <w:t xml:space="preserve">ела экономического </w:t>
      </w:r>
      <w:r w:rsidRPr="00FF051B">
        <w:rPr>
          <w:rFonts w:ascii="Times New Roman" w:hAnsi="Times New Roman"/>
          <w:b w:val="0"/>
          <w:sz w:val="28"/>
          <w:szCs w:val="28"/>
        </w:rPr>
        <w:t>развития, торговли и имущественных отношений Серову О. В.</w:t>
      </w:r>
    </w:p>
    <w:p w:rsidR="00FF051B" w:rsidRPr="00FF051B" w:rsidRDefault="00FF051B" w:rsidP="004B6796">
      <w:pPr>
        <w:pStyle w:val="ConsPlusTitle"/>
        <w:ind w:firstLine="426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4B6796">
      <w:pPr>
        <w:pStyle w:val="ConsPlusTitle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FF051B" w:rsidRPr="00FF051B" w:rsidRDefault="00FF051B" w:rsidP="00FF051B">
      <w:pPr>
        <w:pStyle w:val="1f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051B">
        <w:rPr>
          <w:rFonts w:ascii="Times New Roman" w:hAnsi="Times New Roman"/>
          <w:b/>
          <w:sz w:val="28"/>
          <w:szCs w:val="28"/>
          <w:lang w:val="ru-RU"/>
        </w:rPr>
        <w:t xml:space="preserve">Глава Тейковского </w:t>
      </w:r>
    </w:p>
    <w:p w:rsidR="00FF051B" w:rsidRP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051B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Pr="00FF051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Pr="00FF051B">
        <w:rPr>
          <w:rFonts w:ascii="Times New Roman" w:hAnsi="Times New Roman"/>
          <w:b/>
          <w:sz w:val="28"/>
          <w:szCs w:val="28"/>
          <w:lang w:val="ru-RU"/>
        </w:rPr>
        <w:t>В.А. Катков</w:t>
      </w:r>
    </w:p>
    <w:p w:rsidR="00FF051B" w:rsidRP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Pr="00FF051B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51B" w:rsidRPr="009715C1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51B" w:rsidRPr="009715C1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51B" w:rsidRPr="009715C1" w:rsidRDefault="00FF051B" w:rsidP="00FF051B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5387" w:right="-1" w:firstLine="0"/>
        <w:jc w:val="left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5387" w:right="-1" w:firstLine="0"/>
        <w:jc w:val="left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к постановлению администрации Тейковского муниципального района</w:t>
      </w: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5387" w:right="-1" w:firstLine="0"/>
        <w:jc w:val="left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от   28.08.2020   № 228</w:t>
      </w: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5387" w:right="-1" w:firstLine="0"/>
        <w:jc w:val="left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F051B" w:rsidRPr="004B6796" w:rsidRDefault="00FF051B" w:rsidP="004B6796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B6796">
        <w:rPr>
          <w:rFonts w:ascii="Times New Roman" w:hAnsi="Times New Roman"/>
          <w:b/>
          <w:sz w:val="26"/>
          <w:szCs w:val="26"/>
          <w:lang w:val="ru-RU"/>
        </w:rPr>
        <w:t xml:space="preserve">Порядок </w:t>
      </w:r>
    </w:p>
    <w:p w:rsidR="00FF051B" w:rsidRPr="004B6796" w:rsidRDefault="00FF051B" w:rsidP="004B6796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B6796">
        <w:rPr>
          <w:rFonts w:ascii="Times New Roman" w:hAnsi="Times New Roman"/>
          <w:b/>
          <w:sz w:val="26"/>
          <w:szCs w:val="26"/>
          <w:lang w:val="ru-RU"/>
        </w:rPr>
        <w:t>принятия решений о разработке муниципальных программ Тейковского муниципального района, их формирования и реализации</w:t>
      </w: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F20033">
      <w:pPr>
        <w:pStyle w:val="a7"/>
        <w:numPr>
          <w:ilvl w:val="1"/>
          <w:numId w:val="14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4B6796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устанавливает требования к структуре и содержанию </w:t>
      </w:r>
      <w:r w:rsidRPr="004B6796">
        <w:rPr>
          <w:rFonts w:ascii="Times New Roman" w:hAnsi="Times New Roman"/>
          <w:sz w:val="26"/>
          <w:szCs w:val="26"/>
        </w:rPr>
        <w:t xml:space="preserve">муниципальных программ и приложений к ним, требования к содержанию пояснительных записок, представляемых в составе сопроводительных материалов к проектам Программ и проектам изменений, вносимых в утвержденные Программы, </w:t>
      </w:r>
      <w:r w:rsidRPr="004B6796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регламентирует процесс их формирования и реализации, определяет критерии и процедуру проведения ежегодной оценки эффективности реализации Программ.</w:t>
      </w:r>
    </w:p>
    <w:p w:rsidR="00FF051B" w:rsidRPr="004B6796" w:rsidRDefault="00FF051B" w:rsidP="004B679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F20033">
      <w:pPr>
        <w:pStyle w:val="a7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настоящем порядке используются следующие понятия: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color w:val="943634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Порядок разработки</w:t>
      </w:r>
      <w:r w:rsidRPr="004B6796">
        <w:rPr>
          <w:rFonts w:ascii="Times New Roman" w:hAnsi="Times New Roman"/>
          <w:sz w:val="26"/>
          <w:szCs w:val="26"/>
        </w:rPr>
        <w:t xml:space="preserve"> – порядок разработки, реализации и оценки эффективности муниципальных программ Тейковского муниципального района</w:t>
      </w:r>
      <w:r w:rsidRPr="004B6796">
        <w:rPr>
          <w:rFonts w:ascii="Times New Roman" w:hAnsi="Times New Roman"/>
          <w:color w:val="943634"/>
          <w:sz w:val="26"/>
          <w:szCs w:val="26"/>
        </w:rPr>
        <w:t>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Муниципальная программа (Программа)</w:t>
      </w:r>
      <w:r w:rsidRPr="004B6796">
        <w:rPr>
          <w:rFonts w:ascii="Times New Roman" w:hAnsi="Times New Roman"/>
          <w:sz w:val="26"/>
          <w:szCs w:val="26"/>
        </w:rPr>
        <w:t xml:space="preserve"> – это документ стратегического планирования, содержащий комплекс мероприятий, увязанных по ресурсам, срокам и исполнителям, направленных на достижение целей социально-экономического развития Тейковского муниципального района в определенной сфере. 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 xml:space="preserve">Подпрограмма </w:t>
      </w:r>
      <w:r w:rsidRPr="004B6796">
        <w:rPr>
          <w:rFonts w:ascii="Times New Roman" w:hAnsi="Times New Roman"/>
          <w:sz w:val="26"/>
          <w:szCs w:val="26"/>
        </w:rPr>
        <w:t>– комплекс взаимоувязанных по целям, срокам и ресурсам основных мероприятий, определенных исходя из масштабности и сложности, направленных на решение конкретной задачи или проблемы в сфере реализации Программы;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Основное мероприятие</w:t>
      </w:r>
      <w:r w:rsidRPr="004B6796">
        <w:rPr>
          <w:rFonts w:ascii="Times New Roman" w:hAnsi="Times New Roman"/>
          <w:sz w:val="26"/>
          <w:szCs w:val="26"/>
        </w:rPr>
        <w:t xml:space="preserve"> – группа взаимосвязанных мероприятий, имеющих общее целевое назначение и характеризующихся значимым вкладом для решения задач подпрограммы;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 xml:space="preserve">Мероприятие </w:t>
      </w:r>
      <w:r w:rsidRPr="004B6796">
        <w:rPr>
          <w:rFonts w:ascii="Times New Roman" w:hAnsi="Times New Roman"/>
          <w:sz w:val="26"/>
          <w:szCs w:val="26"/>
        </w:rPr>
        <w:t>– совокупность взаимосвязанных действий, направленных на решение задач основного мероприятия;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Администратор муниципальной программы</w:t>
      </w:r>
      <w:r w:rsidRPr="004B6796">
        <w:rPr>
          <w:rFonts w:ascii="Times New Roman" w:hAnsi="Times New Roman"/>
          <w:sz w:val="26"/>
          <w:szCs w:val="26"/>
        </w:rPr>
        <w:t xml:space="preserve"> – структурное подразделение администрации Тейковского муниципального района и/или муниципальное учреждение, имеющее статус главного распорядителя бюджетных средств, несущее ответственность за формирование и реализацию муниципальной программы в целом. 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Программа может иметь только одного Администратора. Количество ответственных исполнителей Программы не ограничено. Администратор муниципальной программы </w:t>
      </w:r>
      <w:r w:rsidRPr="004B6796">
        <w:rPr>
          <w:rFonts w:ascii="Times New Roman" w:hAnsi="Times New Roman"/>
          <w:sz w:val="26"/>
          <w:szCs w:val="26"/>
        </w:rPr>
        <w:lastRenderedPageBreak/>
        <w:t>может одновременно осуществлять полномочия ответственного исполнителя и исполнителя;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Ответственные исполнители муниципальной программы</w:t>
      </w:r>
      <w:r w:rsidRPr="004B6796">
        <w:rPr>
          <w:rFonts w:ascii="Times New Roman" w:hAnsi="Times New Roman"/>
          <w:sz w:val="26"/>
          <w:szCs w:val="26"/>
        </w:rPr>
        <w:t xml:space="preserve"> – структурные подразделения администрации Тейковского муниципального района и/или муниципальные учреждения, имеющие статус главного распорядителя бюджетных средств, несущие ответственность за формирование и реализацию подпрограмм муниципальной программы.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Исполнитель основного мероприятия (мероприятия) подпрограммы</w:t>
      </w:r>
      <w:r w:rsidRPr="004B6796">
        <w:rPr>
          <w:rFonts w:ascii="Times New Roman" w:hAnsi="Times New Roman"/>
          <w:sz w:val="26"/>
          <w:szCs w:val="26"/>
        </w:rPr>
        <w:t xml:space="preserve"> – структурное подразделение администрации Тейковского муниципального района и/или муниципальное учреждение, участвующее в разработке и реализации одного или нескольких основных мероприятий (мероприятий) подпрограммы (далее – Исполнитель).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Перечень</w:t>
      </w:r>
      <w:r w:rsidRPr="004B6796">
        <w:rPr>
          <w:rFonts w:ascii="Times New Roman" w:hAnsi="Times New Roman"/>
          <w:sz w:val="26"/>
          <w:szCs w:val="26"/>
        </w:rPr>
        <w:t xml:space="preserve"> – перечень Программ, подлежащих формированию и реализации;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Финансовый отдел</w:t>
      </w:r>
      <w:r w:rsidRPr="004B6796">
        <w:rPr>
          <w:rFonts w:ascii="Times New Roman" w:hAnsi="Times New Roman"/>
          <w:sz w:val="26"/>
          <w:szCs w:val="26"/>
        </w:rPr>
        <w:t xml:space="preserve"> – Финансовый отдел администрации Тейковского муниципального района </w:t>
      </w:r>
      <w:r w:rsidRPr="004B6796">
        <w:rPr>
          <w:rFonts w:ascii="Times New Roman" w:hAnsi="Times New Roman"/>
          <w:color w:val="000000"/>
          <w:sz w:val="26"/>
          <w:szCs w:val="26"/>
        </w:rPr>
        <w:t>(далее – ФО)</w:t>
      </w:r>
      <w:r w:rsidRPr="004B6796">
        <w:rPr>
          <w:rFonts w:ascii="Times New Roman" w:hAnsi="Times New Roman"/>
          <w:sz w:val="26"/>
          <w:szCs w:val="26"/>
        </w:rPr>
        <w:t>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Отдел экономического развития, торговли и имущественных отношений</w:t>
      </w:r>
      <w:r w:rsidRPr="004B6796">
        <w:rPr>
          <w:rFonts w:ascii="Times New Roman" w:hAnsi="Times New Roman"/>
          <w:sz w:val="26"/>
          <w:szCs w:val="26"/>
        </w:rPr>
        <w:t xml:space="preserve"> – Отдел экономического развития, торговли и имущественных отношений администрации Тейковского муниципального района </w:t>
      </w:r>
      <w:r w:rsidRPr="004B6796">
        <w:rPr>
          <w:rFonts w:ascii="Times New Roman" w:hAnsi="Times New Roman"/>
          <w:color w:val="000000"/>
          <w:sz w:val="26"/>
          <w:szCs w:val="26"/>
        </w:rPr>
        <w:t xml:space="preserve">(далее – </w:t>
      </w:r>
      <w:proofErr w:type="spellStart"/>
      <w:r w:rsidRPr="004B6796">
        <w:rPr>
          <w:rFonts w:ascii="Times New Roman" w:hAnsi="Times New Roman"/>
          <w:color w:val="000000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color w:val="000000"/>
          <w:sz w:val="26"/>
          <w:szCs w:val="26"/>
        </w:rPr>
        <w:t>)</w:t>
      </w:r>
      <w:r w:rsidRPr="004B6796">
        <w:rPr>
          <w:rFonts w:ascii="Times New Roman" w:hAnsi="Times New Roman"/>
          <w:sz w:val="26"/>
          <w:szCs w:val="26"/>
        </w:rPr>
        <w:t>;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Комиссия</w:t>
      </w:r>
      <w:r w:rsidRPr="004B6796">
        <w:rPr>
          <w:rFonts w:ascii="Times New Roman" w:hAnsi="Times New Roman"/>
          <w:sz w:val="26"/>
          <w:szCs w:val="26"/>
        </w:rPr>
        <w:t xml:space="preserve"> – комиссия по бюджетным проектировкам на очередной финансовый год и плановый период.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1.3. </w:t>
      </w:r>
      <w:r w:rsidRPr="004B6796">
        <w:rPr>
          <w:rFonts w:ascii="Times New Roman" w:hAnsi="Times New Roman"/>
          <w:sz w:val="26"/>
          <w:szCs w:val="26"/>
        </w:rPr>
        <w:tab/>
        <w:t xml:space="preserve">Процесс подготовки и исполнения программы включает: </w:t>
      </w:r>
    </w:p>
    <w:p w:rsidR="00FF051B" w:rsidRPr="004B6796" w:rsidRDefault="00FF051B" w:rsidP="00F20033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принятие решения о разработке программы;</w:t>
      </w:r>
    </w:p>
    <w:p w:rsidR="00FF051B" w:rsidRPr="004B6796" w:rsidRDefault="00FF051B" w:rsidP="00F20033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разработку программы;</w:t>
      </w:r>
    </w:p>
    <w:p w:rsidR="00FF051B" w:rsidRPr="004B6796" w:rsidRDefault="00FF051B" w:rsidP="00F20033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отбор подпрограмм и утверждение программ;</w:t>
      </w:r>
    </w:p>
    <w:p w:rsidR="00FF051B" w:rsidRPr="004B6796" w:rsidRDefault="00FF051B" w:rsidP="00F20033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реализацию программы;</w:t>
      </w:r>
    </w:p>
    <w:p w:rsidR="00FF051B" w:rsidRPr="004B6796" w:rsidRDefault="00FF051B" w:rsidP="00F20033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уточнение программы;</w:t>
      </w:r>
    </w:p>
    <w:p w:rsidR="00FF051B" w:rsidRPr="004B6796" w:rsidRDefault="00FF051B" w:rsidP="00F20033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контроль и мониторинг эффективности реализации программы.</w:t>
      </w:r>
    </w:p>
    <w:p w:rsidR="00FF051B" w:rsidRPr="004B6796" w:rsidRDefault="00FF051B" w:rsidP="004B679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1.4. </w:t>
      </w:r>
      <w:r w:rsidRPr="004B6796">
        <w:rPr>
          <w:rFonts w:ascii="Times New Roman" w:hAnsi="Times New Roman"/>
          <w:sz w:val="26"/>
          <w:szCs w:val="26"/>
        </w:rPr>
        <w:tab/>
        <w:t xml:space="preserve">Срок реализации программы может составлять от одного года до десяти лет включительно, но </w:t>
      </w:r>
      <w:r w:rsidRPr="004B6796">
        <w:rPr>
          <w:rFonts w:ascii="Times New Roman" w:hAnsi="Times New Roman"/>
          <w:color w:val="000000"/>
          <w:sz w:val="26"/>
          <w:szCs w:val="26"/>
        </w:rPr>
        <w:t xml:space="preserve">не более срока реализации Стратегии социально </w:t>
      </w:r>
      <w:proofErr w:type="gramStart"/>
      <w:r w:rsidRPr="004B6796">
        <w:rPr>
          <w:rFonts w:ascii="Times New Roman" w:hAnsi="Times New Roman"/>
          <w:color w:val="000000"/>
          <w:sz w:val="26"/>
          <w:szCs w:val="26"/>
        </w:rPr>
        <w:t>–  экономического</w:t>
      </w:r>
      <w:proofErr w:type="gramEnd"/>
      <w:r w:rsidRPr="004B6796">
        <w:rPr>
          <w:rFonts w:ascii="Times New Roman" w:hAnsi="Times New Roman"/>
          <w:color w:val="000000"/>
          <w:sz w:val="26"/>
          <w:szCs w:val="26"/>
        </w:rPr>
        <w:t xml:space="preserve"> развития Тейковского муниципального района</w:t>
      </w:r>
      <w:r w:rsidRPr="004B6796">
        <w:rPr>
          <w:rFonts w:ascii="Times New Roman" w:hAnsi="Times New Roman"/>
          <w:sz w:val="26"/>
          <w:szCs w:val="26"/>
        </w:rPr>
        <w:t xml:space="preserve">. Срок реализации подпрограммы устанавливается как необходимый и достаточный для достижения её целей и выполнения её мероприятий, </w:t>
      </w:r>
      <w:r w:rsidRPr="004B6796">
        <w:rPr>
          <w:rFonts w:ascii="Times New Roman" w:hAnsi="Times New Roman"/>
          <w:color w:val="000000"/>
          <w:sz w:val="26"/>
          <w:szCs w:val="26"/>
        </w:rPr>
        <w:t>не более срока реализации программы в целом.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2. Требования к структуре и содержанию муниципальных программ</w:t>
      </w:r>
    </w:p>
    <w:p w:rsidR="00FF051B" w:rsidRPr="004B6796" w:rsidRDefault="00FF051B" w:rsidP="004B6796">
      <w:pPr>
        <w:pStyle w:val="5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i w:val="0"/>
          <w:sz w:val="26"/>
        </w:rPr>
      </w:pPr>
    </w:p>
    <w:p w:rsidR="00FF051B" w:rsidRPr="004B6796" w:rsidRDefault="00FF051B" w:rsidP="004B6796">
      <w:pPr>
        <w:pStyle w:val="5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i w:val="0"/>
          <w:sz w:val="26"/>
        </w:rPr>
      </w:pPr>
      <w:r w:rsidRPr="004B6796">
        <w:rPr>
          <w:rFonts w:ascii="Times New Roman" w:hAnsi="Times New Roman"/>
          <w:i w:val="0"/>
          <w:sz w:val="26"/>
        </w:rPr>
        <w:t xml:space="preserve">2.1. </w:t>
      </w:r>
      <w:r w:rsidRPr="004B6796">
        <w:rPr>
          <w:rFonts w:ascii="Times New Roman" w:hAnsi="Times New Roman"/>
          <w:i w:val="0"/>
          <w:sz w:val="26"/>
        </w:rPr>
        <w:tab/>
        <w:t>При формировании целей, задач и основных мероприятий (мероприятий), а также характеризующих их целевых индикаторов (показателей) учитываются объемы соответствующих источников финансирования, включая средства бюджета Тейковского муниципального района, областного бюджета, федерального бюджета, внебюджетные источники, влияющие на достижение цели (целей) муниципальной программы.</w:t>
      </w:r>
    </w:p>
    <w:p w:rsidR="00FF051B" w:rsidRPr="004B6796" w:rsidRDefault="00FF051B" w:rsidP="004B6796">
      <w:pPr>
        <w:pStyle w:val="Pro-Gramma"/>
        <w:spacing w:before="0" w:line="240" w:lineRule="auto"/>
        <w:rPr>
          <w:sz w:val="26"/>
          <w:szCs w:val="26"/>
        </w:rPr>
      </w:pPr>
    </w:p>
    <w:p w:rsidR="00FF051B" w:rsidRPr="004B6796" w:rsidRDefault="00FF051B" w:rsidP="004B6796">
      <w:pPr>
        <w:pStyle w:val="5"/>
        <w:numPr>
          <w:ilvl w:val="4"/>
          <w:numId w:val="2"/>
        </w:numPr>
        <w:spacing w:before="0" w:after="0" w:line="240" w:lineRule="auto"/>
        <w:ind w:left="0" w:firstLine="0"/>
        <w:rPr>
          <w:rFonts w:ascii="Times New Roman" w:hAnsi="Times New Roman"/>
          <w:bCs w:val="0"/>
          <w:i w:val="0"/>
          <w:iCs w:val="0"/>
          <w:color w:val="000000"/>
          <w:sz w:val="26"/>
        </w:rPr>
      </w:pPr>
      <w:r w:rsidRPr="004B6796">
        <w:rPr>
          <w:rFonts w:ascii="Times New Roman" w:hAnsi="Times New Roman"/>
          <w:i w:val="0"/>
          <w:sz w:val="26"/>
        </w:rPr>
        <w:lastRenderedPageBreak/>
        <w:t xml:space="preserve">2.2. </w:t>
      </w:r>
      <w:r w:rsidRPr="004B6796">
        <w:rPr>
          <w:rFonts w:ascii="Times New Roman" w:hAnsi="Times New Roman"/>
          <w:i w:val="0"/>
          <w:sz w:val="26"/>
        </w:rPr>
        <w:tab/>
      </w:r>
      <w:r w:rsidRPr="004B6796">
        <w:rPr>
          <w:rFonts w:ascii="Times New Roman" w:eastAsia="Times New Roman CYR" w:hAnsi="Times New Roman"/>
          <w:i w:val="0"/>
          <w:iCs w:val="0"/>
          <w:color w:val="000000"/>
          <w:sz w:val="26"/>
        </w:rPr>
        <w:t>Муниципальная программа должна включать следующие разделы:</w:t>
      </w:r>
    </w:p>
    <w:p w:rsidR="00FF051B" w:rsidRPr="004B6796" w:rsidRDefault="00FF051B" w:rsidP="004B6796">
      <w:pPr>
        <w:pStyle w:val="5"/>
        <w:numPr>
          <w:ilvl w:val="4"/>
          <w:numId w:val="2"/>
        </w:numPr>
        <w:spacing w:before="0" w:after="0" w:line="240" w:lineRule="auto"/>
        <w:ind w:left="0" w:firstLine="0"/>
        <w:rPr>
          <w:rFonts w:ascii="Times New Roman" w:hAnsi="Times New Roman"/>
          <w:i w:val="0"/>
          <w:sz w:val="26"/>
        </w:rPr>
      </w:pPr>
      <w:r w:rsidRPr="004B6796">
        <w:rPr>
          <w:rFonts w:ascii="Times New Roman" w:hAnsi="Times New Roman"/>
          <w:bCs w:val="0"/>
          <w:i w:val="0"/>
          <w:iCs w:val="0"/>
          <w:color w:val="000000"/>
          <w:sz w:val="26"/>
        </w:rPr>
        <w:t xml:space="preserve">2.2.1. </w:t>
      </w:r>
      <w:r w:rsidRPr="004B6796">
        <w:rPr>
          <w:rFonts w:ascii="Times New Roman" w:eastAsia="Times New Roman CYR" w:hAnsi="Times New Roman"/>
          <w:bCs w:val="0"/>
          <w:i w:val="0"/>
          <w:iCs w:val="0"/>
          <w:color w:val="000000"/>
          <w:sz w:val="26"/>
        </w:rPr>
        <w:t>Раздел «Паспорт муниципальной программы».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Паспорт Программы заполняется в соответствии со следующими правилами: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 в поле «Наименование программы» приводится формулировка наименования Программы, приведенная в Перечне;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2) в поле «Срок реализации программы» приводится год начала и год планируемого завершения реализации Программы. 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3) в поле «Администратор программы» приводится наименование администратора, приведенное в Перечне;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4) в поле «Ответственные исполнители программы» приводятся наименования ответственных исполнителей программы;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5) в поле «Перечень подпрограмм» должны быть раздельно перечислены наименования подпрограмм, входящих в состав Программы;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6) в поле «Цель (цели) программы» указывается цель (цели) Программы в формулировке, используемой в разделе Программы «Цель (цели) и ожидаемые результаты реализации программы», </w:t>
      </w:r>
      <w:r w:rsidRPr="004B6796">
        <w:rPr>
          <w:rFonts w:ascii="Times New Roman" w:eastAsia="Times New Roman CYR" w:hAnsi="Times New Roman"/>
          <w:color w:val="000000"/>
          <w:sz w:val="26"/>
          <w:szCs w:val="26"/>
        </w:rPr>
        <w:t>соответствующие (соответствующие) приоритетам и целям социально – экономического развития Тейковского муниципального района, определенных в Стратегии социально – экономического развития Тейковского муниципального района. Формулировка цели должна быть краткой и ясной;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7) в поле «Объем ресурсного обеспечения программы» </w:t>
      </w:r>
      <w:proofErr w:type="gramStart"/>
      <w:r w:rsidRPr="004B6796">
        <w:rPr>
          <w:rFonts w:ascii="Times New Roman" w:hAnsi="Times New Roman"/>
          <w:sz w:val="26"/>
          <w:szCs w:val="26"/>
        </w:rPr>
        <w:t>приводятся  сведения</w:t>
      </w:r>
      <w:proofErr w:type="gramEnd"/>
      <w:r w:rsidRPr="004B6796">
        <w:rPr>
          <w:rFonts w:ascii="Times New Roman" w:hAnsi="Times New Roman"/>
          <w:sz w:val="26"/>
          <w:szCs w:val="26"/>
        </w:rPr>
        <w:t xml:space="preserve"> в разбивке по годам реализации Программы в разрезе источников финансирования.</w:t>
      </w:r>
    </w:p>
    <w:p w:rsidR="00FF051B" w:rsidRPr="004B6796" w:rsidRDefault="00FF051B" w:rsidP="00FF051B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6"/>
          <w:szCs w:val="26"/>
        </w:rPr>
      </w:pPr>
      <w:r w:rsidRPr="004B6796">
        <w:rPr>
          <w:rFonts w:ascii="Times New Roman" w:hAnsi="Times New Roman"/>
          <w:color w:val="auto"/>
          <w:sz w:val="26"/>
          <w:szCs w:val="26"/>
        </w:rPr>
        <w:t>Таблица 1</w:t>
      </w:r>
    </w:p>
    <w:p w:rsidR="00FF051B" w:rsidRPr="004B6796" w:rsidRDefault="00FF051B" w:rsidP="00FF051B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6"/>
          <w:szCs w:val="26"/>
        </w:rPr>
      </w:pPr>
    </w:p>
    <w:p w:rsidR="00FF051B" w:rsidRPr="004B6796" w:rsidRDefault="00FF051B" w:rsidP="00FF051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4B6796">
        <w:rPr>
          <w:rFonts w:ascii="Times New Roman" w:hAnsi="Times New Roman"/>
          <w:color w:val="auto"/>
          <w:sz w:val="26"/>
          <w:szCs w:val="26"/>
        </w:rPr>
        <w:t>Паспорт муниципальной программы Тейковского муниципального района</w:t>
      </w:r>
    </w:p>
    <w:p w:rsidR="00FF051B" w:rsidRPr="004B6796" w:rsidRDefault="00FF051B" w:rsidP="00FF051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752"/>
        <w:gridCol w:w="7738"/>
      </w:tblGrid>
      <w:tr w:rsidR="00FF051B" w:rsidRPr="004B6796" w:rsidTr="00FF051B">
        <w:trPr>
          <w:trHeight w:val="45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&lt;Наименование Программы&gt;</w:t>
            </w:r>
          </w:p>
        </w:tc>
      </w:tr>
      <w:tr w:rsidR="00FF051B" w:rsidRPr="004B6796" w:rsidTr="00FF051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&lt;Год начала реализации программы&gt; - &lt;Год завершения реализации программы&gt;</w:t>
            </w:r>
          </w:p>
        </w:tc>
      </w:tr>
      <w:tr w:rsidR="00FF051B" w:rsidRPr="004B6796" w:rsidTr="00FF051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Наименование администратора</w:t>
            </w:r>
          </w:p>
        </w:tc>
      </w:tr>
      <w:tr w:rsidR="00FF051B" w:rsidRPr="004B6796" w:rsidTr="00FF051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&lt;Наименование ответственного исполнителя 1&gt;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&lt;Наименование ответственного исполнителя 2&gt;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Подпрограммы: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 &lt;Наименование подпрограммы 1&gt;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2. &lt;Наименование подпрограммы 2&gt;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&lt;Цель&gt;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&lt;Частная цель 1&gt;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&lt;Частная цель 2&gt;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ассигнований, в том числе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по  годам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реализации Программы с указанием источников финансирования.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051B" w:rsidRPr="004B6796" w:rsidRDefault="00FF051B" w:rsidP="004B6796">
      <w:pPr>
        <w:pStyle w:val="1a"/>
        <w:rPr>
          <w:sz w:val="26"/>
          <w:szCs w:val="26"/>
        </w:rPr>
      </w:pPr>
    </w:p>
    <w:p w:rsidR="00BC4382" w:rsidRDefault="00BC4382" w:rsidP="004B6796">
      <w:pPr>
        <w:pStyle w:val="1a"/>
        <w:rPr>
          <w:b/>
          <w:sz w:val="26"/>
          <w:szCs w:val="26"/>
        </w:rPr>
      </w:pPr>
    </w:p>
    <w:p w:rsidR="00BC4382" w:rsidRDefault="00BC4382" w:rsidP="004B6796">
      <w:pPr>
        <w:pStyle w:val="1a"/>
        <w:rPr>
          <w:b/>
          <w:sz w:val="26"/>
          <w:szCs w:val="26"/>
        </w:rPr>
      </w:pPr>
    </w:p>
    <w:p w:rsidR="00FF051B" w:rsidRPr="004B6796" w:rsidRDefault="00FF051B" w:rsidP="004B6796">
      <w:pPr>
        <w:pStyle w:val="1a"/>
        <w:rPr>
          <w:b/>
          <w:sz w:val="26"/>
          <w:szCs w:val="26"/>
        </w:rPr>
      </w:pPr>
      <w:r w:rsidRPr="004B6796">
        <w:rPr>
          <w:b/>
          <w:sz w:val="26"/>
          <w:szCs w:val="26"/>
        </w:rPr>
        <w:lastRenderedPageBreak/>
        <w:t xml:space="preserve">Примечания к Таблице 1: </w:t>
      </w:r>
    </w:p>
    <w:p w:rsidR="00FF051B" w:rsidRPr="004B6796" w:rsidRDefault="00FF051B" w:rsidP="004B6796">
      <w:pPr>
        <w:pStyle w:val="1a"/>
        <w:rPr>
          <w:sz w:val="26"/>
          <w:szCs w:val="26"/>
        </w:rPr>
      </w:pPr>
      <w:r w:rsidRPr="004B6796">
        <w:rPr>
          <w:sz w:val="26"/>
          <w:szCs w:val="26"/>
        </w:rPr>
        <w:t>1) по согласованию с отделом экономического развития, торговли и имущественных отношений форма Таблицы 1 может быть уточнена.</w:t>
      </w:r>
    </w:p>
    <w:p w:rsidR="00FF051B" w:rsidRPr="004B6796" w:rsidRDefault="00FF051B" w:rsidP="004B6796">
      <w:pPr>
        <w:pStyle w:val="1a"/>
        <w:rPr>
          <w:sz w:val="26"/>
          <w:szCs w:val="26"/>
        </w:rPr>
      </w:pPr>
    </w:p>
    <w:p w:rsidR="00FF051B" w:rsidRPr="004B6796" w:rsidRDefault="00FF051B" w:rsidP="004B6796">
      <w:pPr>
        <w:pStyle w:val="5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i w:val="0"/>
          <w:sz w:val="26"/>
        </w:rPr>
      </w:pPr>
      <w:r w:rsidRPr="004B6796">
        <w:rPr>
          <w:rFonts w:ascii="Times New Roman" w:hAnsi="Times New Roman"/>
          <w:bCs w:val="0"/>
          <w:i w:val="0"/>
          <w:iCs w:val="0"/>
          <w:color w:val="000000"/>
          <w:sz w:val="26"/>
        </w:rPr>
        <w:t xml:space="preserve">2.2.2. </w:t>
      </w:r>
      <w:r w:rsidRPr="004B6796">
        <w:rPr>
          <w:rFonts w:ascii="Times New Roman" w:eastAsia="Times New Roman CYR" w:hAnsi="Times New Roman"/>
          <w:bCs w:val="0"/>
          <w:i w:val="0"/>
          <w:iCs w:val="0"/>
          <w:color w:val="000000"/>
          <w:sz w:val="26"/>
        </w:rPr>
        <w:t>Раздел «</w:t>
      </w:r>
      <w:r w:rsidRPr="004B6796">
        <w:rPr>
          <w:rFonts w:ascii="Times New Roman" w:hAnsi="Times New Roman"/>
          <w:i w:val="0"/>
          <w:sz w:val="26"/>
        </w:rPr>
        <w:t>Анализ текущей ситуации в сфере реализации муниципальной программы</w:t>
      </w:r>
      <w:r w:rsidRPr="004B6796">
        <w:rPr>
          <w:rFonts w:ascii="Times New Roman" w:eastAsia="Times New Roman CYR" w:hAnsi="Times New Roman"/>
          <w:bCs w:val="0"/>
          <w:i w:val="0"/>
          <w:iCs w:val="0"/>
          <w:color w:val="000000"/>
          <w:sz w:val="26"/>
        </w:rPr>
        <w:t>».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Изложение раздела рекомендуется построить в разрезе основных направлений реализации Программы. В рамках раздела приводятся:</w:t>
      </w:r>
    </w:p>
    <w:p w:rsidR="00FF051B" w:rsidRPr="004B6796" w:rsidRDefault="00FF051B" w:rsidP="00F2003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описание сложившейся социально – экономической ситуации в сфере реализации Программы и основных тенденций ее изменения;</w:t>
      </w:r>
    </w:p>
    <w:p w:rsidR="00FF051B" w:rsidRPr="004B6796" w:rsidRDefault="00FF051B" w:rsidP="00F20033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показатели, характеризующие текущую ситуацию в определенной сфере.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Анализ сложившейся ситуации в сфере реализации Программы необходимо проводить с применением количественных показателей, в том числе используемых в качестве целевых индикаторов (показателей) Программы (при наличии отчетных данных).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 описании текущей ситуации должна быть проанализирована ее динамика не менее чем за последние три отчетных года и выделены основные тенденции ее изменения.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 выделении проблематики акцент рекомендуется сделать на анализе проблем, решаемых в ходе реализации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разделе проводится перечисление и краткое описание (с точки зрения достигнутых результатов) основных инициатив, проектов, мер, предпринятых и предпринимаемых для улучшения ситуации в сфере реализации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разделе должна быть представлена информация, отражающая динамику значений наиболее значимых количественных показателей по основным направлениям реализации Программы, по форме согласно таблице 2.</w:t>
      </w:r>
    </w:p>
    <w:p w:rsidR="00FF051B" w:rsidRPr="004B6796" w:rsidRDefault="00FF051B" w:rsidP="004B6796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6"/>
          <w:szCs w:val="26"/>
        </w:rPr>
      </w:pPr>
      <w:r w:rsidRPr="004B6796">
        <w:rPr>
          <w:rFonts w:ascii="Times New Roman" w:hAnsi="Times New Roman"/>
          <w:color w:val="auto"/>
          <w:sz w:val="26"/>
          <w:szCs w:val="26"/>
        </w:rPr>
        <w:t>Таблица 2</w:t>
      </w:r>
    </w:p>
    <w:p w:rsidR="00FF051B" w:rsidRPr="004B6796" w:rsidRDefault="00FF051B" w:rsidP="004B6796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6"/>
          <w:szCs w:val="26"/>
        </w:rPr>
      </w:pPr>
    </w:p>
    <w:p w:rsidR="00FF051B" w:rsidRPr="004B6796" w:rsidRDefault="00FF051B" w:rsidP="004B679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4B6796">
        <w:rPr>
          <w:rFonts w:ascii="Times New Roman" w:hAnsi="Times New Roman"/>
          <w:color w:val="auto"/>
          <w:sz w:val="26"/>
          <w:szCs w:val="26"/>
        </w:rPr>
        <w:t>Показатели, характеризующие текущую ситуацию в сфере реализации Программы</w:t>
      </w:r>
    </w:p>
    <w:p w:rsidR="00FF051B" w:rsidRPr="004B6796" w:rsidRDefault="00FF051B" w:rsidP="004B679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105"/>
        <w:gridCol w:w="1702"/>
        <w:gridCol w:w="2580"/>
        <w:gridCol w:w="851"/>
        <w:gridCol w:w="1559"/>
        <w:gridCol w:w="1418"/>
        <w:gridCol w:w="1134"/>
      </w:tblGrid>
      <w:tr w:rsidR="00FF051B" w:rsidRPr="004B6796" w:rsidTr="00FF051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n-3&gt;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n-2&gt;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n-1&gt;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n&gt;</w:t>
            </w: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оценка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FF051B" w:rsidRPr="004B6796" w:rsidTr="00FF051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&lt;единицы измерения показателя 1&gt;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значение&gt;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2&gt;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&lt;единицы измерения показателя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значение&gt;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4B67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Примечания к Таблице 2:</w:t>
      </w:r>
    </w:p>
    <w:p w:rsidR="00FF051B" w:rsidRPr="004B6796" w:rsidRDefault="00FF051B" w:rsidP="004B67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 n+1 – первый год реализации Программы;</w:t>
      </w:r>
    </w:p>
    <w:p w:rsidR="00FF051B" w:rsidRPr="004B6796" w:rsidRDefault="00FF051B" w:rsidP="004B67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2) по согласованию с отделом экономического развития, торговли и имущественных отношений форма Таблицы 2 может быть уточнена.</w:t>
      </w:r>
    </w:p>
    <w:p w:rsidR="00FF051B" w:rsidRPr="004B6796" w:rsidRDefault="00FF051B" w:rsidP="004B6796">
      <w:pPr>
        <w:pStyle w:val="5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i w:val="0"/>
          <w:sz w:val="26"/>
        </w:rPr>
      </w:pPr>
      <w:r w:rsidRPr="004B6796">
        <w:rPr>
          <w:rFonts w:ascii="Times New Roman" w:hAnsi="Times New Roman"/>
          <w:bCs w:val="0"/>
          <w:i w:val="0"/>
          <w:iCs w:val="0"/>
          <w:color w:val="000000"/>
          <w:sz w:val="26"/>
        </w:rPr>
        <w:t xml:space="preserve">2.2.3. </w:t>
      </w:r>
      <w:r w:rsidRPr="004B6796">
        <w:rPr>
          <w:rFonts w:ascii="Times New Roman" w:eastAsia="Times New Roman CYR" w:hAnsi="Times New Roman"/>
          <w:bCs w:val="0"/>
          <w:i w:val="0"/>
          <w:iCs w:val="0"/>
          <w:color w:val="000000"/>
          <w:sz w:val="26"/>
        </w:rPr>
        <w:t>Раздел «</w:t>
      </w:r>
      <w:r w:rsidRPr="004B6796">
        <w:rPr>
          <w:rFonts w:ascii="Times New Roman" w:hAnsi="Times New Roman"/>
          <w:i w:val="0"/>
          <w:sz w:val="26"/>
        </w:rPr>
        <w:t>Цель (цели) и ожидаемые результаты реализации муниципальной программы</w:t>
      </w:r>
      <w:r w:rsidRPr="004B6796">
        <w:rPr>
          <w:rFonts w:ascii="Times New Roman" w:eastAsia="Times New Roman CYR" w:hAnsi="Times New Roman"/>
          <w:bCs w:val="0"/>
          <w:i w:val="0"/>
          <w:iCs w:val="0"/>
          <w:color w:val="000000"/>
          <w:sz w:val="26"/>
        </w:rPr>
        <w:t>».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рамках раздела приводятся: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B6796">
        <w:rPr>
          <w:rFonts w:ascii="Times New Roman" w:hAnsi="Times New Roman"/>
          <w:bCs/>
          <w:sz w:val="26"/>
          <w:szCs w:val="26"/>
        </w:rPr>
        <w:t>1) Цель (цели)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Цель программы должна обладать следующими свойствами:</w:t>
      </w:r>
    </w:p>
    <w:p w:rsidR="00FF051B" w:rsidRPr="004B6796" w:rsidRDefault="00FF051B" w:rsidP="00F2003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специфичность (цель должна соответствовать сфере реализации Программы);</w:t>
      </w:r>
    </w:p>
    <w:p w:rsidR="00FF051B" w:rsidRPr="004B6796" w:rsidRDefault="00FF051B" w:rsidP="00F2003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 xml:space="preserve">актуальность (цель должна </w:t>
      </w:r>
      <w:r w:rsidRPr="004B6796">
        <w:rPr>
          <w:rFonts w:ascii="Times New Roman" w:hAnsi="Times New Roman"/>
          <w:spacing w:val="-2"/>
          <w:sz w:val="26"/>
          <w:szCs w:val="26"/>
        </w:rPr>
        <w:t>соответствовать приоритетам развития Тейковского муниципального района);</w:t>
      </w:r>
    </w:p>
    <w:p w:rsidR="00FF051B" w:rsidRPr="004B6796" w:rsidRDefault="00FF051B" w:rsidP="00F2003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4B6796">
        <w:rPr>
          <w:rFonts w:ascii="Times New Roman" w:hAnsi="Times New Roman"/>
          <w:iCs/>
          <w:sz w:val="26"/>
          <w:szCs w:val="26"/>
        </w:rPr>
        <w:t>конкретность (</w:t>
      </w:r>
      <w:r w:rsidRPr="004B6796">
        <w:rPr>
          <w:rFonts w:ascii="Times New Roman" w:hAnsi="Times New Roman"/>
          <w:sz w:val="26"/>
          <w:szCs w:val="26"/>
        </w:rPr>
        <w:t>не допускаются размытые (нечеткие) формулировки, допускающие произвольное или неоднозначное толкование)</w:t>
      </w:r>
      <w:r w:rsidRPr="004B6796">
        <w:rPr>
          <w:rFonts w:ascii="Times New Roman" w:hAnsi="Times New Roman"/>
          <w:iCs/>
          <w:sz w:val="26"/>
          <w:szCs w:val="26"/>
        </w:rPr>
        <w:t>;</w:t>
      </w:r>
    </w:p>
    <w:p w:rsidR="00FF051B" w:rsidRPr="004B6796" w:rsidRDefault="00FF051B" w:rsidP="00F2003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достижимость (цель должна быть достижима за период реализации программы);</w:t>
      </w:r>
    </w:p>
    <w:p w:rsidR="00FF051B" w:rsidRPr="004B6796" w:rsidRDefault="00FF051B" w:rsidP="00F2003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измеримость (достижение цели можно проверить);</w:t>
      </w:r>
    </w:p>
    <w:p w:rsidR="00FF051B" w:rsidRPr="004B6796" w:rsidRDefault="00FF051B" w:rsidP="00F20033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релевантность (цель должна соответствовать ожидаемым конечным результатам реализации программы).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</w:t>
      </w:r>
      <w:r w:rsidRPr="004B6796">
        <w:rPr>
          <w:rFonts w:ascii="Times New Roman" w:hAnsi="Times New Roman"/>
          <w:color w:val="943634"/>
          <w:sz w:val="26"/>
          <w:szCs w:val="26"/>
        </w:rPr>
        <w:t xml:space="preserve"> </w:t>
      </w:r>
      <w:r w:rsidRPr="004B6796">
        <w:rPr>
          <w:rFonts w:ascii="Times New Roman" w:hAnsi="Times New Roman"/>
          <w:sz w:val="26"/>
          <w:szCs w:val="26"/>
        </w:rPr>
        <w:t>которые являются следствиями достижения самой цели, а также описания путей, средств и методов достижения цели.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B6796">
        <w:rPr>
          <w:rFonts w:ascii="Times New Roman" w:hAnsi="Times New Roman"/>
          <w:bCs/>
          <w:sz w:val="26"/>
          <w:szCs w:val="26"/>
        </w:rPr>
        <w:t xml:space="preserve">2) Информация о составе и значениях целевых индикаторов (показателей) Программы, согласно таблице 3. 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Целевые индикаторы (показатели) Программы целесообразно приводить в разрезе основных направлений реализации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Количество целевых индикаторов (показателей) формируется исходя из принципов необходимости и достаточности для достижения цели (целей) муниципальной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Наименование и количество целевых индикаторов (показателей), указываемых в сведениях о целевых индикаторах (показателях) должны соответствовать целевым индикаторам (показателям), приведенным в паспорте муниципальной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Целевые индикаторы (показатели) Программы должны количественно оценивать степень достижения цели (целей) и ожидаемых результатов реализации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Значения целевых индикаторов (показателей) должны в значительной степени зависеть от реализации подпрограмм Программы. 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Целевые индикаторы (показатели) должны быть объективно оцениваемы (рассчитываемы). В пояснении к таблице по каждому индикатору (показателю) указывается источник информации отчетных значений. Если индикатор (показатель) расчетный, приводится формула, указывается порядок расчета. Указанное пояснение к целевым индикаторам (показателям) может быть приведено в тексте раздела или в приложении к Программе.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 xml:space="preserve">Таблица 3 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4B6796">
        <w:rPr>
          <w:rFonts w:ascii="Times New Roman" w:hAnsi="Times New Roman"/>
          <w:color w:val="auto"/>
          <w:sz w:val="26"/>
          <w:szCs w:val="26"/>
        </w:rPr>
        <w:t>Сведения о целевых индикаторах (показателях) реализации Программы</w:t>
      </w:r>
    </w:p>
    <w:p w:rsidR="00FF051B" w:rsidRPr="004B6796" w:rsidRDefault="00FF051B" w:rsidP="004B679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1913"/>
        <w:gridCol w:w="1898"/>
        <w:gridCol w:w="1588"/>
        <w:gridCol w:w="1275"/>
        <w:gridCol w:w="851"/>
        <w:gridCol w:w="1134"/>
        <w:gridCol w:w="850"/>
      </w:tblGrid>
      <w:tr w:rsidR="00FF051B" w:rsidRPr="004B6796" w:rsidTr="00FF051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Значения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 целевых индикаторов (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показателей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FF051B" w:rsidRPr="004B6796" w:rsidTr="00FF051B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n-1&gt;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n&gt;</w:t>
            </w: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оценка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1&gt;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2&gt;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Примечания к Таблице 3: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 n+1 – первый год реализации Программы;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>2) по согласованию с отделом экономического развития, торговли и имущественных отношений форма Таблицы 3 может быть уточнена.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B6796">
        <w:rPr>
          <w:rFonts w:ascii="Times New Roman" w:hAnsi="Times New Roman"/>
          <w:bCs/>
          <w:sz w:val="26"/>
          <w:szCs w:val="26"/>
        </w:rPr>
        <w:t>3) Описание ожидаемых результатов реализации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 описании основных ожидаемых конечных результатов реализации Программы необходимо дать развернутую характеристику планируемых изменений (конечных результатов) в сфере реализации Программы. Такая характеристика должна включать описание:</w:t>
      </w:r>
    </w:p>
    <w:p w:rsidR="00FF051B" w:rsidRPr="004B6796" w:rsidRDefault="00FF051B" w:rsidP="00F20033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FF051B" w:rsidRPr="004B6796" w:rsidRDefault="00FF051B" w:rsidP="00F20033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выгод от реализации муниципальной программы.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2.2.4. Раздел «Ресурсное обеспечение муниципальной программы».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Раздел должен включать информацию о ресурсном обеспечении реализации Программы, которая представляется по годам ее реализации согласно таблице 4 (для Программы в целом и для каждой из подпрограмм) с указанием:</w:t>
      </w:r>
    </w:p>
    <w:p w:rsidR="00FF051B" w:rsidRPr="004B6796" w:rsidRDefault="00FF051B" w:rsidP="00F2003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общего объема финансовых ресурсов (бюджетных ассигнований и внебюджетного финансирования), планируемых к привлечению для реализации Программы и достижения ее цели (целей). Указанные сведения отражаются по строкам «Программа, всего», «&lt;Подпрограмма&gt;, всего» таблицы 4;</w:t>
      </w:r>
    </w:p>
    <w:p w:rsidR="00FF051B" w:rsidRPr="004B6796" w:rsidRDefault="00FF051B" w:rsidP="00F2003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общего объема бюджетных ассигнований бюджета Тейковского муниципального района на реализацию Программы (подпрограммы). Указанные сведения отражаются по строкам «бюджетные ассигнования» таблицы 4;</w:t>
      </w:r>
    </w:p>
    <w:p w:rsidR="00FF051B" w:rsidRPr="004B6796" w:rsidRDefault="00FF051B" w:rsidP="00F2003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общего объема бюджетных ассигнований бюджета Тейковского муниципального района на реализацию Программы, без учета поступлений в бюджет Тейковского муниципального района субсидий, субвенций, иных межбюджетных трансфертов и безвозмездных поступлений от физических и юридических лиц, имеющих целевое назначение. Указанные сведения отражаются по строкам «- бюджет Тейковского муниципального района» таблицы 4;</w:t>
      </w:r>
    </w:p>
    <w:p w:rsidR="00FF051B" w:rsidRPr="004B6796" w:rsidRDefault="00FF051B" w:rsidP="00F20033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общего объема бюджетных ассигнований бюджета Тейковского муниципального района на реализацию Программы, источником финансового обеспечения которых являются поступления в бюджет Тейковского муниципального района субсидий, субвенций, иных межбюджетных трансфертов и безвозмездных поступлений от физических и юридических лиц, имеющих целевое назначение. Указанные сведения отражаются по строкам «- областной бюджет; - федеральный бюджет; - бюджеты государственных внебюджетных фондов; - от физических и юридических лиц» таблицы 4. </w:t>
      </w:r>
    </w:p>
    <w:p w:rsidR="00FF051B" w:rsidRPr="004B6796" w:rsidRDefault="00FF051B" w:rsidP="00F2003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строки «- бюджеты государственных внебюджетных фондов», </w:t>
      </w:r>
      <w:r w:rsidRPr="004B6796">
        <w:rPr>
          <w:rFonts w:ascii="Times New Roman" w:hAnsi="Times New Roman"/>
          <w:sz w:val="26"/>
          <w:szCs w:val="26"/>
        </w:rPr>
        <w:br/>
        <w:t>«- от физических и юридических лиц» приводятся только в случае, если планируются поступления из соответствующих источников в бюджет Тейковского муниципального района на финансовое обеспечение реализации Программы (или отдельных подпрограмм);</w:t>
      </w:r>
    </w:p>
    <w:p w:rsidR="00FF051B" w:rsidRPr="004B6796" w:rsidRDefault="00FF051B" w:rsidP="00F2003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общих объемов привлекаемого внебюджетного финансирования для достижения цели (целей) Программы (подпрограммы). Указанные сведения отражаются в таблице 4 по строкам «внебюджетное финансирование», если Программой планируется привлечение внебюджетного финансирования;</w:t>
      </w:r>
    </w:p>
    <w:p w:rsidR="00FF051B" w:rsidRPr="004B6796" w:rsidRDefault="00FF051B" w:rsidP="00F20033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общих объемов привлекаемого внебюджетного финансирования для достижения цели (целей) Программы (подпрограммы) в разбивке по источникам финансирования. Указываются только те источники внебюджетного финансирования, привлечение которых </w:t>
      </w:r>
      <w:r w:rsidRPr="004B6796">
        <w:rPr>
          <w:rFonts w:ascii="Times New Roman" w:hAnsi="Times New Roman"/>
          <w:sz w:val="26"/>
          <w:szCs w:val="26"/>
        </w:rPr>
        <w:lastRenderedPageBreak/>
        <w:t>запланировано Программой. Указанные сведения отражаются по строкам «- &lt;источник финансирования&gt;» таблицы 4.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4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Ресурсное обеспечение реализации Программы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7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914"/>
        <w:gridCol w:w="1598"/>
        <w:gridCol w:w="968"/>
        <w:gridCol w:w="850"/>
        <w:gridCol w:w="709"/>
      </w:tblGrid>
      <w:tr w:rsidR="00FF051B" w:rsidRPr="004B6796" w:rsidTr="00FF05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подпрограммы/ Источник ресурсного обеспечения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+1&gt;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+2&gt;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Программа, всего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Подпрограммы</w:t>
            </w:r>
          </w:p>
        </w:tc>
      </w:tr>
      <w:tr w:rsidR="00FF051B" w:rsidRPr="004B6796" w:rsidTr="00FF051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Подпрограмма &lt;Подпрограмма 1&gt;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rPr>
          <w:trHeight w:val="37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1.2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Подпрограмма 2&gt;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051B" w:rsidRPr="004B6796" w:rsidRDefault="00FF051B" w:rsidP="004B6796">
      <w:pPr>
        <w:pStyle w:val="1a"/>
        <w:rPr>
          <w:sz w:val="26"/>
          <w:szCs w:val="26"/>
        </w:rPr>
      </w:pPr>
    </w:p>
    <w:p w:rsidR="00FF051B" w:rsidRPr="004B6796" w:rsidRDefault="00FF051B" w:rsidP="004B6796">
      <w:pPr>
        <w:pStyle w:val="1a"/>
        <w:rPr>
          <w:b/>
          <w:sz w:val="26"/>
          <w:szCs w:val="26"/>
        </w:rPr>
      </w:pPr>
      <w:r w:rsidRPr="004B6796">
        <w:rPr>
          <w:b/>
          <w:sz w:val="26"/>
          <w:szCs w:val="26"/>
        </w:rPr>
        <w:t>Примечания к Таблице 4: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1)  n+1 – первый год реализации Программы;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lastRenderedPageBreak/>
        <w:t>2) строки, отражающие объемы внебюджетного финансирования, должны быть исключены из формы Таблицы 4, если Программой (или соответствующими подпрограммами) не планируется привлечение внебюджетного финансирования;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 xml:space="preserve">3) строки «- бюджеты государственных внебюджетных фондов», </w:t>
      </w:r>
      <w:r w:rsidRPr="004B6796">
        <w:rPr>
          <w:sz w:val="26"/>
          <w:szCs w:val="26"/>
        </w:rPr>
        <w:br/>
        <w:t xml:space="preserve">«- от физических и юридических лиц» должны быть исключены из формы Таблицы 4, если поступления из соответствующих источников </w:t>
      </w:r>
      <w:proofErr w:type="gramStart"/>
      <w:r w:rsidRPr="004B6796">
        <w:rPr>
          <w:sz w:val="26"/>
          <w:szCs w:val="26"/>
        </w:rPr>
        <w:t>в  бюджет</w:t>
      </w:r>
      <w:proofErr w:type="gramEnd"/>
      <w:r w:rsidRPr="004B6796">
        <w:rPr>
          <w:sz w:val="26"/>
          <w:szCs w:val="26"/>
        </w:rPr>
        <w:t xml:space="preserve"> Тейковского муниципального района на финансовое обеспечение реализации Программы (или отдельных подпрограмм) не планируются;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4) по согласованию с отделом экономического развития, торговли и имущественных отношений форму Таблицы 4 могут вноситься иные изменения, прямо не предусмотренные настоящим Порядком.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2.2.5. В качестве приложений к муниципальной программе приводятся подпрограммы.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2.3. </w:t>
      </w:r>
      <w:r w:rsidRPr="004B6796">
        <w:rPr>
          <w:rFonts w:ascii="Times New Roman" w:hAnsi="Times New Roman"/>
          <w:sz w:val="26"/>
          <w:szCs w:val="26"/>
        </w:rPr>
        <w:tab/>
        <w:t>Подпрограмма.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Подпрограмма является неотъемлемой частью Программы и формируется с учетом согласованности основных параметров подпрограммы и муниципальной программы. Подпрограмма формируется в качестве приложения к Программе.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Максимальное количество подпрограмм не ограничено.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Подпрограмма имеет следующие разделы: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B6796">
        <w:rPr>
          <w:rFonts w:ascii="Times New Roman" w:hAnsi="Times New Roman"/>
          <w:bCs/>
          <w:sz w:val="26"/>
          <w:szCs w:val="26"/>
        </w:rPr>
        <w:t>1) Раздел «Паспорт подпрограммы».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Паспорт подпрограммы приводится согласно таблице 5, заполненной в соответствии со следующими правилами:</w:t>
      </w:r>
    </w:p>
    <w:p w:rsidR="00FF051B" w:rsidRPr="004B6796" w:rsidRDefault="00FF051B" w:rsidP="00F2003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поле «Наименование подпрограммы» приводится формулировка, соответствующая наименованию подпрограммы, указанному в паспорте Программы;</w:t>
      </w:r>
    </w:p>
    <w:p w:rsidR="00FF051B" w:rsidRPr="004B6796" w:rsidRDefault="00FF051B" w:rsidP="00F2003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поле «Срок реализации подпрограммы» указывается диапазон лет в пределах срока реализации Программы. Для подпрограммы, срок реализации которой составляет один календарный год, в поле «Срок реализации подпрограммы» указывается соответствующий год реализации;</w:t>
      </w:r>
    </w:p>
    <w:p w:rsidR="00FF051B" w:rsidRPr="004B6796" w:rsidRDefault="00FF051B" w:rsidP="00F2003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поле «Перечень исполнителей подпрограммы» указывается перечень исполнителей мероприятий подпрограммы;</w:t>
      </w:r>
    </w:p>
    <w:p w:rsidR="00FF051B" w:rsidRPr="004B6796" w:rsidRDefault="00FF051B" w:rsidP="00F2003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поле «Цель (цели) подпрограммы» указывается формулировка цели (целей) подпрограммы. Цель подпрограммы должна отражать конечный результат, достигаемый подпрограммой, и соответствовать цели (целям) Программы;</w:t>
      </w:r>
    </w:p>
    <w:p w:rsidR="00FF051B" w:rsidRPr="004B6796" w:rsidRDefault="00FF051B" w:rsidP="00F2003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в поле «Основное мероприятие (мероприятия) подпрограммы» указываются формулировка наименования основного мероприятия подпрограммы и перечень мероприятий подпрограммы; </w:t>
      </w:r>
    </w:p>
    <w:p w:rsidR="00FF051B" w:rsidRPr="004B6796" w:rsidRDefault="00FF051B" w:rsidP="00F2003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в поле «Объемы ресурсного обеспечения подпрограммы» указываются следующие сведения: </w:t>
      </w:r>
    </w:p>
    <w:p w:rsidR="00FF051B" w:rsidRPr="004B6796" w:rsidRDefault="00FF051B" w:rsidP="00F20033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943634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общий объем бюджетных ассигнований на реализацию подпрограммы в разбивке по годам реализации согласно таблице 5 с указанием объёмов бюджетных ассигнований и внебюджетного финансирования (при наличии)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FF051B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4B6796" w:rsidRDefault="004B6796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4B6796" w:rsidRDefault="004B6796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4B6796" w:rsidRPr="004B6796" w:rsidRDefault="004B6796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lastRenderedPageBreak/>
        <w:t>Таблица 5</w:t>
      </w: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Паспорт подпрограммы</w:t>
      </w:r>
    </w:p>
    <w:p w:rsidR="00FF051B" w:rsidRPr="004B6796" w:rsidRDefault="00FF051B" w:rsidP="00FF05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730"/>
        <w:gridCol w:w="7477"/>
      </w:tblGrid>
      <w:tr w:rsidR="00FF051B" w:rsidRPr="004B6796" w:rsidTr="00FF051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&lt;Наименование подпрограммы&gt;</w:t>
            </w:r>
          </w:p>
        </w:tc>
      </w:tr>
      <w:tr w:rsidR="00FF051B" w:rsidRPr="004B6796" w:rsidTr="00FF051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&lt;Год начала реализации подпрограммы&gt; - &lt;Год завершения реализации подпрограммы&gt;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(или &lt;Год реализации подпрограммы&gt;)</w:t>
            </w:r>
          </w:p>
        </w:tc>
      </w:tr>
      <w:tr w:rsidR="00FF051B" w:rsidRPr="004B6796" w:rsidTr="00FF051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&lt;Наименование исполнителя 1&gt;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&lt;Наименование исполнителя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2&gt;…</w:t>
            </w:r>
            <w:proofErr w:type="gramEnd"/>
          </w:p>
        </w:tc>
      </w:tr>
      <w:tr w:rsidR="00FF051B" w:rsidRPr="004B6796" w:rsidTr="00FF051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&lt;Цель&gt;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&lt;Частная цель 1&gt;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&lt;Частная цель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2&gt;…</w:t>
            </w:r>
            <w:proofErr w:type="gramEnd"/>
          </w:p>
        </w:tc>
      </w:tr>
      <w:tr w:rsidR="00FF051B" w:rsidRPr="004B6796" w:rsidTr="00FF051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Основное мероприятие (мероприятия) подпрограммы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&lt;Основное мероприятие&gt;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&lt;Мероприятие 1&gt;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&lt;Мероприятие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2&gt;…</w:t>
            </w:r>
            <w:proofErr w:type="gramEnd"/>
          </w:p>
        </w:tc>
      </w:tr>
      <w:tr w:rsidR="00FF051B" w:rsidRPr="004B6796" w:rsidTr="00FF051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Объемы ресурсного обеспечения подпрограммы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ассигнований: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+1&gt;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бюджета Тейковского муниципального района на реализацию подпрограммы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+1&gt; тыс. руб.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+2&gt;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 бюджета Тейковского муниципального района  на реализацию подпрограммы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+2&gt; тыс. руб.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района: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+1&gt; - &lt;объем бюджетных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ассигнований  бюджета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Тейковского муниципального района  без учета поступлений в  бюджет Тейковского муниципального района  субсидий, субвенций, иных межбюджетных трансфертов и безвозмездных поступлений от физических и юридических лиц, имеющих целевое назначение, 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+1&gt; тыс. руб.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+2&gt;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 бюджета Тейковского муниципального района  без учета поступлений в  бюджет Тейковского муниципального района субсидий, субвенций, иных межбюджетных трансфертов и безвозмездных поступлений от физических и юридических лиц, имеющих целевое назначение,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+2&gt; тыс. руб.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бюджет: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+1&gt;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 бюджета Тейковского муниципального района, источником финансового обеспечения которых являются поступления в бюджет Тейковского муниципального района  субсидий, субвенций, иных межбюджетных трансфертов, имеющих целевое назначение, из областного бюджета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+1&gt; тыс. руб.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+2&gt;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 бюджета Тейковского муниципального района, источником финансового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обеспечения которых являются поступления в бюджет Тейковского муниципального района  субсидий, субвенций, иных межбюджетных трансфертов, имеющих целевое назначение, из областного бюджета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+2&gt; тыс. руб.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… 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бюджет: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+1&gt;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 бюджета Тейковского муниципального района, источником финансового обеспечения которых являются поступления в бюджет Тейковского муниципального района  субсидий, субвенций, иных межбюджетных трансфертов, имеющих целевое назначение, из федерального  бюджета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+1&gt; тыс. руб.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+2&gt;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 бюджета Тейковского муниципального района , источником финансового обеспечения которых являются поступления в бюджет Тейковского муниципального района  субсидий, субвенций, иных межбюджетных трансфертов, имеющих целевое назначение, из федерального бюджета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+2&gt; тыс. руб.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… 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фондов: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+1&gt;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бюджета Тейковского муниципального района, источником финансового обеспечения которых являются поступления в бюджет Тейковского муниципального района  субсидий, субвенций, иных межбюджетных трансфертов, имеющих целевое назначение, из бюджетов государственных внебюджетных фондов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+1&gt; тыс. руб.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+2&gt;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бюджета Тейковского муниципального района, источником финансового обеспечения которых являются поступления в бюджет Тейковского муниципального района субсидий, субвенций, иных межбюджетных трансфертов, имеющих целевое назначение,  из бюджетов государственных внебюджетных фондов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+2&gt; тыс. руб.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лиц: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+1&gt;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бюджета Тейковского муниципального района, источником финансового обеспечения которых являются поступления в бюджет Тейковского муниципального района безвозмездных поступлений от физических и юридических лиц, имеющих целевое назначение,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+1&gt; тыс. руб.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+2&gt; - 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объем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бюджета Тейковского муниципального района, источником финансового обеспечения которых являются поступления в бюджет Тейковского муниципального района безвозмездных поступлений от физических и юридических лиц, имеющих целевое назначение,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+2&gt; тыс. руб.</w:t>
            </w:r>
          </w:p>
          <w:p w:rsidR="00FF051B" w:rsidRPr="004B6796" w:rsidRDefault="00FF051B" w:rsidP="004B6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lastRenderedPageBreak/>
              <w:t>…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финансирование: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+1&gt; - &lt;объем финансирования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+1&gt; тыс. руб.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+2&gt; - &lt;объем финансирования в году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+2&gt; тыс. руб.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FF051B">
      <w:pPr>
        <w:pStyle w:val="1a"/>
        <w:jc w:val="both"/>
        <w:rPr>
          <w:sz w:val="26"/>
          <w:szCs w:val="26"/>
        </w:rPr>
      </w:pPr>
    </w:p>
    <w:p w:rsidR="00FF051B" w:rsidRPr="004B6796" w:rsidRDefault="00FF051B" w:rsidP="004B6796">
      <w:pPr>
        <w:pStyle w:val="1a"/>
        <w:jc w:val="both"/>
        <w:rPr>
          <w:b/>
          <w:sz w:val="26"/>
          <w:szCs w:val="26"/>
        </w:rPr>
      </w:pPr>
      <w:r w:rsidRPr="004B6796">
        <w:rPr>
          <w:b/>
          <w:sz w:val="26"/>
          <w:szCs w:val="26"/>
        </w:rPr>
        <w:t>Примечания к Таблице 5: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1) n+1 – первый год реализации подпрограммы;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2) по согласованию с отделом экономического развития, торговли и имущественных отношений форма Таблицы 5 может быть уточнена.</w:t>
      </w:r>
    </w:p>
    <w:p w:rsidR="00FF051B" w:rsidRPr="004B6796" w:rsidRDefault="00FF051B" w:rsidP="004B67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F051B" w:rsidRPr="004B6796" w:rsidRDefault="00FF051B" w:rsidP="004B6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bCs/>
          <w:sz w:val="26"/>
          <w:szCs w:val="26"/>
        </w:rPr>
        <w:t xml:space="preserve">2)  </w:t>
      </w:r>
      <w:r w:rsidRPr="004B6796">
        <w:rPr>
          <w:rFonts w:ascii="Times New Roman" w:hAnsi="Times New Roman" w:cs="Times New Roman"/>
          <w:sz w:val="26"/>
          <w:szCs w:val="26"/>
        </w:rPr>
        <w:t>Раздел «Характеристика основного мероприятия (основных мероприятий) подпрограммы».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данном разделе должно содержаться краткое описание (характеристика) основного мероприятия (основных мероприятий) и мероприятий, осуществляемых в рамках подпрограмм.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Наименование основного мероприятия (основных мероприятий) не могут дублировать наименование целей и задач подпрограммы.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Основное мероприятие должно быть направлено на решение задач подпрограммы. На решение одной задачи может быть направлено несколько основных мероприятий. 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 формировании мероприятий, входящих в состав основного мероприятия (основных мероприятий), необходимо учитывать объемы соответствующих источников финансирования подпрограммы;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 каждому Основному мероприятию (мероприятию) указываются: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а) наименование мероприятия.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Наименование мероприятия формулируется исходя из наименования соответствующего ему расходного обязательства.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случае включения в подпрограмму одноименных мероприятий, закрепленных за разными исполнителями, допускается указание единого наименования для данных мероприятий;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б) содержание мероприятия.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качестве содержания мероприятия приводится краткое описание результатов и (или) масштабов, исполняемых в рамках мероприятия действий, в том числе, их количественных характеристик (при возможности);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в) исполнитель.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Исполнитель может не указываться, если подпрограмма имеет одного исполнителя;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г) срок реализации.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качестве срока реализации мероприятия указывается год начала и год завершения реализации. Для однолетнего мероприятия указывается соответствующий год реализации;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/>
          <w:color w:val="943634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д) объём бюджетных ассигнований и внебюджетного финансирования (при наличии) на выполнение мероприятия, по годам реализации подпрограммы, с разбивкой по источникам финансирования и исполнителям подпрограмм согласно таблице 7. Разбивка по источникам финансирования может не приводиться, если единственным источником финансового обеспечения реализации всех мероприятий подпрограммы являются средства бюджета Тейковского муниципального района (без учёта поступлений в бюджет Тейковского муниципального района субсидий, субвенций, иных межбюджетных трансфертов и безвозмездных поступлений от физических и юридических лиц, имеющих целевое назначение). 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3) </w:t>
      </w:r>
      <w:r w:rsidRPr="004B6796">
        <w:rPr>
          <w:rFonts w:ascii="Times New Roman" w:hAnsi="Times New Roman" w:cs="Times New Roman"/>
          <w:sz w:val="26"/>
          <w:szCs w:val="26"/>
        </w:rPr>
        <w:t>Раздел «Целевые индикаторы (показатели) подпрограммы».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Данный раздел должен содержать: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а) перечень целевых индикаторов (показателей) подпрограммы,</w:t>
      </w:r>
      <w:r w:rsidRPr="004B6796">
        <w:rPr>
          <w:sz w:val="26"/>
          <w:szCs w:val="26"/>
        </w:rPr>
        <w:t xml:space="preserve"> </w:t>
      </w:r>
      <w:r w:rsidRPr="004B6796">
        <w:rPr>
          <w:rFonts w:ascii="Times New Roman" w:hAnsi="Times New Roman"/>
          <w:sz w:val="26"/>
          <w:szCs w:val="26"/>
        </w:rPr>
        <w:t xml:space="preserve">характеризующих основное мероприятие (основные мероприятия), мероприятия подпрограммы, с результатами их выполнения, с расшифровкой отчетных и плановых значений по годам реализации подпрограммы, по форме </w:t>
      </w:r>
      <w:r w:rsidRPr="004B6796">
        <w:rPr>
          <w:rFonts w:ascii="Times New Roman" w:hAnsi="Times New Roman"/>
          <w:bCs/>
          <w:sz w:val="26"/>
          <w:szCs w:val="26"/>
        </w:rPr>
        <w:t xml:space="preserve">согласно таблице 6. 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Целевые индикаторы (показатели) подпрограммы должны количественно оценивать степень достижения цели (целей) и ожидаемых результатов реализации подпрограммы, и полностью, либо в значительной степени зависеть от реализации предлагаемых мероприятий подпрограммы. Данные индикаторы (показатели) должны быть объективно измеряемы (рассчитываемы).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В пояснении к таблице по каждому индикатору (показателю) указывается источник отчетных значений. Если показатель расчетный, приводится формула, указывается порядок расчета. Указанное пояснение к целевым индикаторам (показателям) может быть приведено в тексте раздела или в приложении к подпрограмме. В подпрограммах, предусматривающих оказание муниципальных услуг, указанные пояснения не приводятся.  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 муниципальной услуге (работе), оказание которой предусмотрено подпрограммой, должно быть приведено не менее одного показателя, характеризующего объем оказания (выполнения) муниципальной услуги (работы).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Если администрацией Тейковского муниципального района утверждены средние нормативы затрат на оказание муниципальной услуги, то по данной муниципальной услуге должны быть приведены: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все показатели объема оказания муниципальной услуги, в расчете на единицу которых установлены нормативы затрат на непосредственное оказание муниципальной услуги;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все показатели совокупной мощности поставщиков муниципальной услуги, в расчете на единицу которых установлены средние нормативы затрат на содержание имущества по муниципальной услуге.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Если оказание муниципальной услуги осуществляется по нескольким направлениям, показатели объема оказания муниципальной услуги (совокупной мощности поставщиков муниципальной услуги), приводятся в разрезе направлений оказания муниципальной услуги.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6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Сведения о целевых индикаторах (показателях) реализации подпрограммы</w:t>
      </w: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81"/>
        <w:gridCol w:w="2110"/>
        <w:gridCol w:w="2296"/>
        <w:gridCol w:w="1560"/>
        <w:gridCol w:w="1134"/>
        <w:gridCol w:w="850"/>
        <w:gridCol w:w="851"/>
        <w:gridCol w:w="708"/>
      </w:tblGrid>
      <w:tr w:rsidR="00FF051B" w:rsidRPr="004B6796" w:rsidTr="00FF051B"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Значения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 целевых индикаторов (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показателей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FF051B" w:rsidRPr="004B6796" w:rsidTr="00FF051B">
        <w:trPr>
          <w:trHeight w:val="876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n-1&gt;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n&gt;</w:t>
            </w: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оценка</w:t>
            </w:r>
            <w:proofErr w:type="spell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+1&gt;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</w:tr>
      <w:tr w:rsidR="00FF051B" w:rsidRPr="004B6796" w:rsidTr="00FF051B">
        <w:trPr>
          <w:trHeight w:val="56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&lt;Основное мероприятие&gt;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1&gt;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2&gt;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&lt;Мероприятие 1&gt;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1&gt;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2&gt;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&lt;Мероприятие 2&gt;</w:t>
            </w:r>
          </w:p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1&gt;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 показателя 2&gt;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4B6796">
      <w:pPr>
        <w:pStyle w:val="1a"/>
        <w:rPr>
          <w:sz w:val="26"/>
          <w:szCs w:val="26"/>
        </w:rPr>
      </w:pPr>
    </w:p>
    <w:p w:rsidR="00FF051B" w:rsidRPr="004B6796" w:rsidRDefault="00FF051B" w:rsidP="004B6796">
      <w:pPr>
        <w:pStyle w:val="1a"/>
        <w:rPr>
          <w:b/>
          <w:sz w:val="26"/>
          <w:szCs w:val="26"/>
        </w:rPr>
      </w:pPr>
      <w:r w:rsidRPr="004B6796">
        <w:rPr>
          <w:b/>
          <w:sz w:val="26"/>
          <w:szCs w:val="26"/>
        </w:rPr>
        <w:t>Примечания к Таблице 6:</w:t>
      </w:r>
    </w:p>
    <w:p w:rsidR="00FF051B" w:rsidRPr="004B6796" w:rsidRDefault="00FF051B" w:rsidP="004B6796">
      <w:pPr>
        <w:pStyle w:val="1a"/>
        <w:rPr>
          <w:sz w:val="26"/>
          <w:szCs w:val="26"/>
        </w:rPr>
      </w:pPr>
      <w:r w:rsidRPr="004B6796">
        <w:rPr>
          <w:sz w:val="26"/>
          <w:szCs w:val="26"/>
        </w:rPr>
        <w:t>1) n+1 – первый год реализации подпрограммы;</w:t>
      </w:r>
    </w:p>
    <w:p w:rsidR="00FF051B" w:rsidRPr="004B6796" w:rsidRDefault="00FF051B" w:rsidP="004B6796">
      <w:pPr>
        <w:pStyle w:val="1a"/>
        <w:rPr>
          <w:sz w:val="26"/>
          <w:szCs w:val="26"/>
        </w:rPr>
      </w:pPr>
      <w:r w:rsidRPr="004B6796">
        <w:rPr>
          <w:sz w:val="26"/>
          <w:szCs w:val="26"/>
        </w:rPr>
        <w:t>2) по согласованию с отделом экономического развития, торговли и имущественных отношений форма Таблицы 6 может быть уточнена.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б) описание ожидаемых результатов реализации подпрограммы.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Указанное описание представляет собой перечисление позитивных социально-экономических эффектов для Тейковского муниципального района, достигаемых по итогам выполнения подпрограммы;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в) оценку внешних факторов, способных оказать существенное влияние на достижение ожидаемых результатов реализации подпрограммы.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Оценка приводится только при явном наличии указанных факторов и включает: перечень внешних факторов, способных оказать существенное воздействие на результаты реализации подпрограммы, а также оценку возможного изменения ожидаемых результатов под их влиянием.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4) Раздел "Ресурсное обеспечение подпрограммы".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подпрограммы указывается в разбивке по основным мероприятиям и мероприятиям подпрограммы и годам ее реализации в разрезе источников финансирования, по форме согласно </w:t>
      </w:r>
      <w:hyperlink w:anchor="P387" w:history="1">
        <w:r w:rsidRPr="004B6796">
          <w:rPr>
            <w:rFonts w:ascii="Times New Roman" w:hAnsi="Times New Roman" w:cs="Times New Roman"/>
            <w:color w:val="0000FF"/>
            <w:sz w:val="26"/>
            <w:szCs w:val="26"/>
          </w:rPr>
          <w:t>таблице 7</w:t>
        </w:r>
      </w:hyperlink>
      <w:r w:rsidRPr="004B6796">
        <w:rPr>
          <w:rFonts w:ascii="Times New Roman" w:hAnsi="Times New Roman" w:cs="Times New Roman"/>
          <w:sz w:val="26"/>
          <w:szCs w:val="26"/>
        </w:rPr>
        <w:t>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7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Ресурсное обеспечение подпрограммы</w:t>
      </w: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982"/>
        <w:gridCol w:w="1560"/>
        <w:gridCol w:w="1858"/>
        <w:gridCol w:w="708"/>
        <w:gridCol w:w="851"/>
        <w:gridCol w:w="709"/>
      </w:tblGrid>
      <w:tr w:rsidR="00FF051B" w:rsidRPr="004B6796" w:rsidTr="00FF05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мероприятия/ источник ресурсного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+1&gt;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+2&gt;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&lt;год 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Подпрограмма, всего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lastRenderedPageBreak/>
              <w:t>бюджетные ассигнования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Основное мероприятие 1&gt;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Мероприятие 1&gt;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&lt;значение&gt;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</w:p>
    <w:p w:rsidR="00FF051B" w:rsidRPr="004B6796" w:rsidRDefault="00FF051B" w:rsidP="004B6796">
      <w:pPr>
        <w:pStyle w:val="1a"/>
        <w:jc w:val="both"/>
        <w:rPr>
          <w:b/>
          <w:sz w:val="26"/>
          <w:szCs w:val="26"/>
        </w:rPr>
      </w:pPr>
      <w:r w:rsidRPr="004B6796">
        <w:rPr>
          <w:b/>
          <w:sz w:val="26"/>
          <w:szCs w:val="26"/>
        </w:rPr>
        <w:t>Примечания к Таблице 7: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1) n+1 – первый год реализации подпрограммы;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2) столбец «Исполнитель» может быть исключен из формы Таблицы 7, если подпрограмма имеет одного исполнителя;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3) строки, отражающие объемы внебюджетного финансирования, могут быть исключены из формы Таблицы 7 по всей подпрограмме или отдельным мероприятиям, если подпрограммой или соответствующими мероприятиями не планируется привлечение внебюджетного финансирования;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 xml:space="preserve">4) строки «- бюджеты государственных внебюджетных фондов», </w:t>
      </w:r>
      <w:r w:rsidRPr="004B6796">
        <w:rPr>
          <w:sz w:val="26"/>
          <w:szCs w:val="26"/>
        </w:rPr>
        <w:br/>
        <w:t>«- от физических и юридических лиц» должны быть исключены из формы Таблицы 7, если поступления из соответствующих источников в бюджет Тейковского муниципального района на финансовое обеспечение реализации Программы (или отдельных подпрограмм) не планируются;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lastRenderedPageBreak/>
        <w:t>5) если единственным источником финансового обеспечения реализации мероприятий подпрограммы являются бюджетные ассигнования бюджета Тейковского муниципального района (без учета поступлений в областной бюджет субсидий, субвенций, иных межбюджетных трансфертов и безвозмездных поступлений от физических и юридических лиц, имеющих целевое назначение), каждое мероприятие подпрограммы может отражаться одной строкой, без разбивки по источникам финансирования. По подпрограмме в целом могут быть указаны только строки «Подпрограмма, всего», «бюджетные ассигнования», «- бюджет Тейковского муниципального района»;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6) по согласованию с отделом экономического развития, торговли и имущественных отношений в форму Таблицы 7 могут вноситься иные изменения, прямо не предусмотренные настоящим Порядком.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>7) по одноименному мероприятию приводится разбивка об объемах финансирования в разрезе исполнителей подпрограмм.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2.4. Приложение к подпрограмме: порядок (правила) предоставления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Если подпрограмма предусматривает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– Субсидии), то при отсутствии утвержденных</w:t>
      </w:r>
      <w:r w:rsidRPr="004B6796">
        <w:rPr>
          <w:rFonts w:ascii="Times New Roman" w:hAnsi="Times New Roman"/>
          <w:color w:val="943634"/>
          <w:sz w:val="26"/>
          <w:szCs w:val="26"/>
        </w:rPr>
        <w:t xml:space="preserve"> </w:t>
      </w:r>
      <w:r w:rsidRPr="004B6796">
        <w:rPr>
          <w:rFonts w:ascii="Times New Roman" w:hAnsi="Times New Roman"/>
          <w:sz w:val="26"/>
          <w:szCs w:val="26"/>
        </w:rPr>
        <w:t>нормативных правовых актов органов местного самоуправления Тейковского муниципального района, регламентирующих их предоставление, соответствующие порядки (правила) должны быть приведены в качестве приложений к подпрограмме.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Данные порядки (правила) рекомендуется приводить отдельными приложениями по каждому виду Субсидий. 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Порядок (правила) представления Субсидий должен определять: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2) цели, условия и порядок предоставления Субсидий;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3) порядок возврата Субсидий в случае нарушения условий, установленных при их предоставлении.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color w:val="943634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3. Разработка муниципальных программ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color w:val="943634"/>
          <w:sz w:val="26"/>
          <w:szCs w:val="26"/>
        </w:rPr>
      </w:pPr>
    </w:p>
    <w:p w:rsidR="00FF051B" w:rsidRPr="004B6796" w:rsidRDefault="00FF051B" w:rsidP="004B679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ab/>
      </w:r>
      <w:r w:rsidRPr="004B6796">
        <w:rPr>
          <w:rFonts w:ascii="Times New Roman" w:hAnsi="Times New Roman" w:cs="Times New Roman"/>
          <w:color w:val="000000"/>
          <w:sz w:val="26"/>
          <w:szCs w:val="26"/>
        </w:rPr>
        <w:t>Разработка программы осуществляется на основании перечня муниципальных программ, утверждаемого распоряжением администрации Тейковского муниципального района.</w:t>
      </w:r>
    </w:p>
    <w:p w:rsidR="00FF051B" w:rsidRPr="004B6796" w:rsidRDefault="00FF051B" w:rsidP="004B679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796">
        <w:rPr>
          <w:rFonts w:ascii="Times New Roman" w:hAnsi="Times New Roman" w:cs="Times New Roman"/>
          <w:color w:val="000000"/>
          <w:sz w:val="26"/>
          <w:szCs w:val="26"/>
        </w:rPr>
        <w:t>В Перечне по каждой программе должны быть указаны:</w:t>
      </w:r>
    </w:p>
    <w:p w:rsidR="00FF051B" w:rsidRPr="004B6796" w:rsidRDefault="00FF051B" w:rsidP="00F20033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796">
        <w:rPr>
          <w:rFonts w:ascii="Times New Roman" w:hAnsi="Times New Roman" w:cs="Times New Roman"/>
          <w:color w:val="000000"/>
          <w:sz w:val="26"/>
          <w:szCs w:val="26"/>
        </w:rPr>
        <w:t>наименование программы;</w:t>
      </w:r>
    </w:p>
    <w:p w:rsidR="00FF051B" w:rsidRPr="004B6796" w:rsidRDefault="00FF051B" w:rsidP="00F20033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796">
        <w:rPr>
          <w:rFonts w:ascii="Times New Roman" w:hAnsi="Times New Roman" w:cs="Times New Roman"/>
          <w:color w:val="000000"/>
          <w:sz w:val="26"/>
          <w:szCs w:val="26"/>
        </w:rPr>
        <w:t>наименование администратора программы;</w:t>
      </w:r>
    </w:p>
    <w:p w:rsidR="00FF051B" w:rsidRPr="004B6796" w:rsidRDefault="00FF051B" w:rsidP="00F20033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796">
        <w:rPr>
          <w:rFonts w:ascii="Times New Roman" w:hAnsi="Times New Roman" w:cs="Times New Roman"/>
          <w:color w:val="000000"/>
          <w:sz w:val="26"/>
          <w:szCs w:val="26"/>
        </w:rPr>
        <w:t>перечень ответственных исполнителей программы.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ab/>
        <w:t>Процесс формирования муниципальной программы включает следующие этапы: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разработка проекта муниципальной программы и сопроводительных материалов к нему;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рассмотрение проекта муниципальной программы в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ИО и ФО;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 xml:space="preserve">доработка проекта муниципальной программы администратором муниципальной программы в соответствии с заключениями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ИО и ФО;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утверждение муниципальной программы.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ab/>
        <w:t>Программа утверждается постановлением администрации Тейковского муниципального района.</w:t>
      </w:r>
    </w:p>
    <w:p w:rsidR="00FF051B" w:rsidRPr="004B6796" w:rsidRDefault="00FF051B" w:rsidP="004B67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79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проекта распоряжения администрации Тейковского муниципального </w:t>
      </w:r>
      <w:proofErr w:type="gramStart"/>
      <w:r w:rsidRPr="004B6796">
        <w:rPr>
          <w:rFonts w:ascii="Times New Roman" w:hAnsi="Times New Roman" w:cs="Times New Roman"/>
          <w:color w:val="000000"/>
          <w:sz w:val="26"/>
          <w:szCs w:val="26"/>
        </w:rPr>
        <w:t>района  об</w:t>
      </w:r>
      <w:proofErr w:type="gramEnd"/>
      <w:r w:rsidRPr="004B6796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утверждении перечня муниципальных программ или о внесении в него изменений осуществляется </w:t>
      </w:r>
      <w:r w:rsidRPr="004B6796">
        <w:rPr>
          <w:rFonts w:ascii="Times New Roman" w:hAnsi="Times New Roman"/>
          <w:sz w:val="26"/>
          <w:szCs w:val="26"/>
        </w:rPr>
        <w:t>ФО</w:t>
      </w:r>
      <w:r w:rsidRPr="004B6796">
        <w:rPr>
          <w:rFonts w:ascii="Times New Roman" w:hAnsi="Times New Roman" w:cs="Times New Roman"/>
          <w:color w:val="000000"/>
          <w:sz w:val="26"/>
          <w:szCs w:val="26"/>
        </w:rPr>
        <w:t xml:space="preserve">, на основании предложений структурных подразделений администрации Тейковского муниципального района </w:t>
      </w:r>
      <w:r w:rsidRPr="004B6796">
        <w:rPr>
          <w:rFonts w:ascii="Times New Roman" w:hAnsi="Times New Roman"/>
          <w:sz w:val="26"/>
          <w:szCs w:val="26"/>
        </w:rPr>
        <w:t>и/или</w:t>
      </w:r>
      <w:r w:rsidRPr="004B679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учреждения, имеющих статус главного распорядителя бюджетных средств, определенными в качестве администратора муниципальной программы. 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Программа, утвержденная постановлением администрации Тейковского муниципального района, размещается на официальном сайте администрации Тейковского муниципального района.</w:t>
      </w:r>
    </w:p>
    <w:p w:rsidR="00FF051B" w:rsidRPr="004B6796" w:rsidRDefault="00FF051B" w:rsidP="004B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          Администратор программы, ответственный за разработку программы, в течение двух дней со дня утверждения (одобрения) программы или внесения в нее изменений представляет в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sz w:val="26"/>
          <w:szCs w:val="26"/>
        </w:rPr>
        <w:t>:</w:t>
      </w:r>
    </w:p>
    <w:p w:rsidR="00FF051B" w:rsidRPr="004B6796" w:rsidRDefault="00FF051B" w:rsidP="004B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-  текст программы в виде файлов с расширениями: «.</w:t>
      </w:r>
      <w:proofErr w:type="spellStart"/>
      <w:r w:rsidRPr="004B6796">
        <w:rPr>
          <w:rFonts w:ascii="Times New Roman" w:hAnsi="Times New Roman"/>
          <w:sz w:val="26"/>
          <w:szCs w:val="26"/>
        </w:rPr>
        <w:t>doc</w:t>
      </w:r>
      <w:proofErr w:type="spellEnd"/>
      <w:r w:rsidRPr="004B6796">
        <w:rPr>
          <w:rFonts w:ascii="Times New Roman" w:hAnsi="Times New Roman"/>
          <w:sz w:val="26"/>
          <w:szCs w:val="26"/>
        </w:rPr>
        <w:t>», «.</w:t>
      </w:r>
      <w:proofErr w:type="spellStart"/>
      <w:r w:rsidRPr="004B6796">
        <w:rPr>
          <w:rFonts w:ascii="Times New Roman" w:hAnsi="Times New Roman"/>
          <w:sz w:val="26"/>
          <w:szCs w:val="26"/>
        </w:rPr>
        <w:t>docx</w:t>
      </w:r>
      <w:proofErr w:type="spellEnd"/>
      <w:r w:rsidRPr="004B6796">
        <w:rPr>
          <w:rFonts w:ascii="Times New Roman" w:hAnsi="Times New Roman"/>
          <w:sz w:val="26"/>
          <w:szCs w:val="26"/>
        </w:rPr>
        <w:t>», «.</w:t>
      </w:r>
      <w:proofErr w:type="spellStart"/>
      <w:r w:rsidRPr="004B6796">
        <w:rPr>
          <w:rFonts w:ascii="Times New Roman" w:hAnsi="Times New Roman"/>
          <w:sz w:val="26"/>
          <w:szCs w:val="26"/>
        </w:rPr>
        <w:t>rtf</w:t>
      </w:r>
      <w:proofErr w:type="spellEnd"/>
      <w:r w:rsidRPr="004B6796">
        <w:rPr>
          <w:rFonts w:ascii="Times New Roman" w:hAnsi="Times New Roman"/>
          <w:sz w:val="26"/>
          <w:szCs w:val="26"/>
        </w:rPr>
        <w:t>»;</w:t>
      </w:r>
    </w:p>
    <w:p w:rsidR="00FF051B" w:rsidRPr="004B6796" w:rsidRDefault="00FF051B" w:rsidP="004B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- копию акта в форме электронного документа или в виде электронного образа документа с разрешением 600 x 300 DPI в виде файла с расширением ".</w:t>
      </w:r>
      <w:proofErr w:type="spellStart"/>
      <w:r w:rsidRPr="004B6796">
        <w:rPr>
          <w:rFonts w:ascii="Times New Roman" w:hAnsi="Times New Roman"/>
          <w:sz w:val="26"/>
          <w:szCs w:val="26"/>
        </w:rPr>
        <w:t>jpg</w:t>
      </w:r>
      <w:proofErr w:type="spellEnd"/>
      <w:r w:rsidRPr="004B6796">
        <w:rPr>
          <w:rFonts w:ascii="Times New Roman" w:hAnsi="Times New Roman"/>
          <w:sz w:val="26"/>
          <w:szCs w:val="26"/>
        </w:rPr>
        <w:t>", ".</w:t>
      </w:r>
      <w:proofErr w:type="spellStart"/>
      <w:r w:rsidRPr="004B6796">
        <w:rPr>
          <w:rFonts w:ascii="Times New Roman" w:hAnsi="Times New Roman"/>
          <w:sz w:val="26"/>
          <w:szCs w:val="26"/>
        </w:rPr>
        <w:t>pdf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", </w:t>
      </w:r>
      <w:proofErr w:type="gramStart"/>
      <w:r w:rsidRPr="004B6796">
        <w:rPr>
          <w:rFonts w:ascii="Times New Roman" w:hAnsi="Times New Roman"/>
          <w:sz w:val="26"/>
          <w:szCs w:val="26"/>
        </w:rPr>
        <w:t>".</w:t>
      </w:r>
      <w:proofErr w:type="spellStart"/>
      <w:r w:rsidRPr="004B6796">
        <w:rPr>
          <w:rFonts w:ascii="Times New Roman" w:hAnsi="Times New Roman"/>
          <w:sz w:val="26"/>
          <w:szCs w:val="26"/>
        </w:rPr>
        <w:t>tif</w:t>
      </w:r>
      <w:proofErr w:type="spellEnd"/>
      <w:proofErr w:type="gramEnd"/>
      <w:r w:rsidRPr="004B6796">
        <w:rPr>
          <w:rFonts w:ascii="Times New Roman" w:hAnsi="Times New Roman"/>
          <w:sz w:val="26"/>
          <w:szCs w:val="26"/>
        </w:rPr>
        <w:t>".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6796">
        <w:rPr>
          <w:rFonts w:ascii="Times New Roman" w:hAnsi="Times New Roman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направляет в Министерство экономического развития Российской Федерации уведомление об утверждении (одобрении) программы или внесении в нее изменений для государственной регистрации в федеральном государственном реестре документов стратегического планирования в порядке, утвержденном постановлением Правительства Российской Федерации от 25.06.2015 №631.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4.  Корректировка муниципальных программ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color w:val="943634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4.1. Плановая корректировка муниципальных программ, утвержденных постановлениями администрации Тейковского муниципального района, осуществляется ежегодно при составлении проекта бюджета Тейковского муниципального района на очередной финансовый год и плановый период, за исключением завершаемых в текущем году.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ab/>
        <w:t>Процесс плановой корректировки муниципальной программы включает следующие этапы: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подготовку проекта новой редакции действующей муниципальной программы;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рассмотрение проекта новой редакции действующей муниципальной программы в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и ФО;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доработка проекта новой редакции действующей муниципальной программы администратором муниципальной программы в соответствии с заключениями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и ФО.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ab/>
        <w:t xml:space="preserve"> Разработку проекта новой редакции действующей муниципальной программы, проводит ее администратор совместно с ответственными исполнителями и исполнителями.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4.2. Основанием для проведения текущей корректировки муниципальной программы является инициатива администратора муниципальной программы в следующих случаях: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изменение объема бюджетных ассигнований, оказывающее значительное влияние на целевые индикаторы (показатели) и ожидаемые результаты реализации муниципальной программы;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>изменение значений и (или) наименований целевых индикаторов (показателей) и ожидаемых результатов, определенных в документах стратегического планирования;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иные изменения, не противоречащие требованиям раздела 2 настоящего Порядка.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ab/>
        <w:t>Процесс текущей корректировки муниципальной программы включает следующие этапы: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подготовку проекта постановления о внесении изменений в   муниципальную программу;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рассмотрение и согласование проекта постановления о внесении изменений в муниципальную программу в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и ФО;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утверждение проекта постановления о внесении изменений в муниципальную программу.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ab/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color w:val="943634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5. Реализация муниципальных программ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color w:val="943634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5.1. Реализация муниципальной программы осуществляется администратором муниципальной программы, ответственными исполнителями и исполнителями.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Администратор муниципальной программы несет ответственность за реализацию муниципальной программы, достижение целевых индикаторов (показателей) реализации муниципальной программы, ожидаемых результатов реализации муниципальной программы.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Ответственный исполнитель несет ответственность за реализацию подпрограммы, выполнение задач подпрограммы.</w:t>
      </w:r>
    </w:p>
    <w:p w:rsidR="00FF051B" w:rsidRPr="004B6796" w:rsidRDefault="00FF051B" w:rsidP="004B6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Исполнители несут ответственность за своевременное и полное осуществление основных мероприятий (мероприятий), целевое и эффективное использование бюджетных средств, выделенных на финансовое обеспечение реализации основных мероприятий (мероприятий), достижение значений целевых индикаторов (показателей) подпрограммы и выполнение задач подпрограммы в части, относящейся к закрепленным за исполнителями основным мероприятиям (мероприятиям).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5.2. Администратор муниципальной программы координирует деятельность ответственных исполнителей, организует мониторинг реализации муниципальной программы и обеспечивает своевременное проведение ее корректировки.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5.3. Ответственные исполнители подпрограммы: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обобщают представленные исполнителями сведения о ходе реализации основных мероприятий (мероприятий) подпрограммы;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представляют администратору муниципальной программы в установленные им сроки сведения о ходе реализации подпрограммы;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представляют по запросу администратора муниципальной программы в установленные им сроки сведения о ходе реализации подпрограммы, в том числе сведения, подтверждающие реализацию отдельных мероприятий.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5.4. В рамках проведения мониторинга реализации муниципальной программы администратор программы: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обобщает представленные ответственными исполнителями сведения о ходе реализации основных мероприятий (мероприятий) подпрограммы;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не позднее 15 февраля года, следующего за отчетным годом, готовит годовой отчет о реализации муниципальной программы и представляет его в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и ФО;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 xml:space="preserve">представляет по соответствующим запросам в </w:t>
      </w:r>
      <w:proofErr w:type="spellStart"/>
      <w:r w:rsidRPr="004B6796">
        <w:rPr>
          <w:rFonts w:ascii="Times New Roman" w:hAnsi="Times New Roman"/>
          <w:sz w:val="26"/>
          <w:szCs w:val="26"/>
        </w:rPr>
        <w:t>ОЭРТиИО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сведения о ходе реализации основных мероприятий (мероприятий) муниципальной программы в установленные им сроки.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color w:val="943634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6. Требования к содержанию пояснительных записок, представляемых в составе сопроводительных материалов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6.1. Пояснительная записка к проекту Программы должна содержать: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</w:t>
      </w:r>
      <w:r w:rsidRPr="004B6796">
        <w:rPr>
          <w:rFonts w:ascii="Times New Roman" w:hAnsi="Times New Roman"/>
          <w:sz w:val="26"/>
          <w:szCs w:val="26"/>
        </w:rPr>
        <w:tab/>
        <w:t>указание на основание для утверждения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Приводится ссылка на Перечень. В случае подготовки проекта Программы в новой редакции, указываются причины разработки новой редакции.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2)</w:t>
      </w:r>
      <w:r w:rsidRPr="004B6796">
        <w:rPr>
          <w:rFonts w:ascii="Times New Roman" w:hAnsi="Times New Roman"/>
          <w:sz w:val="26"/>
          <w:szCs w:val="26"/>
        </w:rPr>
        <w:tab/>
        <w:t>обоснование соответствия цели (целей) Программы стратегическим целям и приоритетам развития Тейковского муниципального района в соответствующей сфере.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Приводится информация о соответствии цели (целей) Программы стратегическим целям и приоритетам развития Тейковского муниципального района, приведенным в Стратегии социально-экономического развития Тейковского муниципального района, согласно таблице 8. 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8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Соответствие цели (целей) Программы стратегическим целям и приоритетам развития Тейковского муниципального района</w:t>
      </w: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28"/>
        <w:gridCol w:w="4320"/>
        <w:gridCol w:w="4361"/>
      </w:tblGrid>
      <w:tr w:rsidR="00FF051B" w:rsidRPr="004B6796" w:rsidTr="00FF051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Стратегические цели развития Тейковского муниципального района</w:t>
            </w:r>
          </w:p>
        </w:tc>
      </w:tr>
      <w:tr w:rsidR="00FF051B" w:rsidRPr="004B6796" w:rsidTr="00FF051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</w:tr>
      <w:tr w:rsidR="00FF051B" w:rsidRPr="004B6796" w:rsidTr="00FF051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2&gt;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2&gt;</w:t>
            </w:r>
          </w:p>
        </w:tc>
      </w:tr>
      <w:tr w:rsidR="00FF051B" w:rsidRPr="004B6796" w:rsidTr="00FF051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</w:tbl>
    <w:p w:rsidR="00FF051B" w:rsidRPr="004B6796" w:rsidRDefault="00FF051B" w:rsidP="004B67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Приводится информация о соответствии мероприятий Программы расходным обязательствам Тейковского муниципального района, содержащая перечень мероприятий, сгруппированный по подпрограммам согласно таблице 9.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 каждому мероприятию в таблице указывается код и наименование соответствующего расходного обязательства Тейковского муниципального района, на основе реестра расходных обязательств Тейковского муниципального района.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9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 xml:space="preserve">Соответствие мероприятий Программы расходным обязательствам </w:t>
      </w: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Тейковского муниципального района</w:t>
      </w:r>
    </w:p>
    <w:p w:rsidR="00FF051B" w:rsidRPr="004B6796" w:rsidRDefault="00FF051B" w:rsidP="004B67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360"/>
        <w:gridCol w:w="5287"/>
      </w:tblGrid>
      <w:tr w:rsidR="00FF051B" w:rsidRPr="004B6796" w:rsidTr="00FF051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Подпрограмма / мероприятие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Расходное обязательство Тейковского муниципального района</w:t>
            </w:r>
          </w:p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051B" w:rsidRPr="004B6796" w:rsidTr="00FF0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Основное мероприятие 1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</w:p>
        </w:tc>
      </w:tr>
      <w:tr w:rsidR="00FF051B" w:rsidRPr="004B6796" w:rsidTr="00FF0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Мероприятие 1.1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расходное обязательство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.1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FF0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051B" w:rsidRPr="004B6796" w:rsidTr="00FF051B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Основное мероприятие 1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051B" w:rsidRPr="004B6796" w:rsidTr="00FF0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Мероприятие1.1.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расходное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обязательство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.1.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FF0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</w:tbl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4) обоснование отражения в Программе расходов по принимаемым обязательствам.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Приводится информация, согласно таблице 10, содержащая предложения по принимаемым расходным обязательствам в части, касающейся формирования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 каждому предложению в таблице приводятся следующие сведения: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краткое описание предложения;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указание наименования подпрограммы, или подпрограммы и мероприятий, в которых было учтено предложение;</w:t>
      </w:r>
    </w:p>
    <w:p w:rsidR="00FF051B" w:rsidRPr="004B6796" w:rsidRDefault="00FF051B" w:rsidP="00F20033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объемы бюджетных ассигнований, требуемых для реализации предложения, в разбивке по годам. Дополнительно приводится разбивка по источникам финансирования, если планируется, что источником финансового обеспечения будут выступать поступления в бюджет Тейковского муниципального района субсидий, субвенций, иных межбюджетных трансфертов и безвозмездных поступлений от физических и юридических лиц, имеющих целевое назначение.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При отсутствии предложений по принимаемым расходным обязательствам в части, касающейся формирования Программы, соответствующее обоснование не приводится. 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10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Перечень предложений по принимаемым расходным обязательствам, учтенных при формировании Программы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8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08"/>
        <w:gridCol w:w="1994"/>
        <w:gridCol w:w="2228"/>
        <w:gridCol w:w="2072"/>
        <w:gridCol w:w="1443"/>
        <w:gridCol w:w="709"/>
        <w:gridCol w:w="1134"/>
      </w:tblGrid>
      <w:tr w:rsidR="00FF051B" w:rsidRPr="004B6796" w:rsidTr="00FF051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 п/п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Описание предложения, учтенного в Программе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Подпрограмма, мероприятия, в которых учтено предложение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год n+1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год n+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 xml:space="preserve">описание </w:t>
            </w:r>
          </w:p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предложения 1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1&gt;</w:t>
            </w:r>
          </w:p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описание предложения 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2, мероприятие 1, мероприятие 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сумма строк 1, 2, …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</w:p>
    <w:p w:rsidR="00FF051B" w:rsidRPr="004B6796" w:rsidRDefault="00FF051B" w:rsidP="004B6796">
      <w:pPr>
        <w:pStyle w:val="1a"/>
        <w:jc w:val="both"/>
        <w:rPr>
          <w:b/>
          <w:sz w:val="26"/>
          <w:szCs w:val="26"/>
        </w:rPr>
      </w:pPr>
      <w:r w:rsidRPr="004B6796">
        <w:rPr>
          <w:b/>
          <w:sz w:val="26"/>
          <w:szCs w:val="26"/>
        </w:rPr>
        <w:t>Примечание к Таблице 10:</w:t>
      </w:r>
    </w:p>
    <w:p w:rsidR="00FF051B" w:rsidRPr="004B6796" w:rsidRDefault="00FF051B" w:rsidP="004B6796">
      <w:pPr>
        <w:pStyle w:val="1a"/>
        <w:jc w:val="both"/>
        <w:rPr>
          <w:sz w:val="26"/>
          <w:szCs w:val="26"/>
        </w:rPr>
      </w:pPr>
      <w:r w:rsidRPr="004B6796">
        <w:rPr>
          <w:sz w:val="26"/>
          <w:szCs w:val="26"/>
        </w:rPr>
        <w:t xml:space="preserve"> n+1 – очередной финансовый год.</w:t>
      </w: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6.2. Пояснительная записка к проекту изменений, вносимых в Программу.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Пояснительная записка готовится при проведении ежегодной плановой корректировки Программы. Пояснительная записка должна содержать: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</w:t>
      </w:r>
      <w:r w:rsidRPr="004B6796">
        <w:rPr>
          <w:rFonts w:ascii="Times New Roman" w:hAnsi="Times New Roman"/>
          <w:sz w:val="26"/>
          <w:szCs w:val="26"/>
        </w:rPr>
        <w:tab/>
        <w:t>обоснование перечня новых мероприятий Программы.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Обоснование приводится в соответствии с требованиями к изложению аналогичного раздела пояснительной записки к проекту Программы, но только в части новых мероприятий, включаемых в Программу при проведении ее корректировки.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Если включение новых мероприятий в Программу не предусмотрено, указанное обоснование не приводится;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2)</w:t>
      </w:r>
      <w:r w:rsidRPr="004B6796">
        <w:rPr>
          <w:rFonts w:ascii="Times New Roman" w:hAnsi="Times New Roman"/>
          <w:sz w:val="26"/>
          <w:szCs w:val="26"/>
        </w:rPr>
        <w:tab/>
        <w:t>обоснование отражения в Программе расходов по принимаемым обязательствам.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Обоснование приводится в соответствии с требованиями к изложению аналогичного раздела пояснительной записки к проекту Программы.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7. Требования к формированию отчетных материалов о ходе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 xml:space="preserve"> реализации Программы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color w:val="943634"/>
          <w:sz w:val="26"/>
          <w:szCs w:val="26"/>
        </w:rPr>
      </w:pPr>
    </w:p>
    <w:p w:rsidR="00FF051B" w:rsidRPr="004B6796" w:rsidRDefault="00FF051B" w:rsidP="004B6796">
      <w:pPr>
        <w:pStyle w:val="5"/>
        <w:numPr>
          <w:ilvl w:val="4"/>
          <w:numId w:val="2"/>
        </w:numPr>
        <w:spacing w:before="0" w:after="0" w:line="240" w:lineRule="auto"/>
        <w:ind w:left="0" w:firstLine="0"/>
        <w:rPr>
          <w:rFonts w:ascii="Times New Roman" w:hAnsi="Times New Roman"/>
          <w:i w:val="0"/>
          <w:sz w:val="26"/>
        </w:rPr>
      </w:pPr>
      <w:r w:rsidRPr="004B6796">
        <w:rPr>
          <w:rFonts w:ascii="Times New Roman" w:hAnsi="Times New Roman"/>
          <w:i w:val="0"/>
          <w:sz w:val="26"/>
        </w:rPr>
        <w:t>7.1. Сведения о ходе реализации мероприятий Программы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В течение текущего года ежеквартально формируется информация о реализации подпрограмм в разрезе мероприятий согласно таблицам 11-12.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Указанная информация представляется ежеквартально нарастающим итогом с начала текущего года: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>исполнителями Программы - администратору Программы - в срок до 10 числа месяца, следующего за отчетным периодом.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11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Сведения о реализации мероприятий Программы за отчётный период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30" w:type="dxa"/>
        <w:tblInd w:w="-289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964"/>
        <w:gridCol w:w="2581"/>
        <w:gridCol w:w="2409"/>
        <w:gridCol w:w="1105"/>
        <w:gridCol w:w="1260"/>
        <w:gridCol w:w="2166"/>
        <w:gridCol w:w="25"/>
        <w:gridCol w:w="20"/>
      </w:tblGrid>
      <w:tr w:rsidR="00FF051B" w:rsidRPr="004B6796" w:rsidTr="00EF0B35">
        <w:trPr>
          <w:gridAfter w:val="2"/>
          <w:wAfter w:w="45" w:type="dxa"/>
          <w:trHeight w:val="189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подпрограммы/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ассигнований*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Кассовые расходы**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Краткое описание текущего состояния процесса реализации мероприятия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1&gt;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&lt;Основное мероприятие 1&gt;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&lt;мероприятие 1&gt;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35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&lt;мероприятие 2&gt;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2&gt;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2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3&gt;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&lt;*&gt; В редакции на 31 декабря отчетного года.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&lt;**&gt; Кассовые расходы по реализации мероприятия в отчетном году, по состоянию на конец отчетного года.</w:t>
      </w:r>
    </w:p>
    <w:p w:rsidR="00FF051B" w:rsidRPr="004B6796" w:rsidRDefault="00FF051B" w:rsidP="004B6796">
      <w:pPr>
        <w:pStyle w:val="ConsPlusNormal"/>
        <w:jc w:val="right"/>
        <w:rPr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12</w:t>
      </w:r>
    </w:p>
    <w:p w:rsidR="00FF051B" w:rsidRPr="004B6796" w:rsidRDefault="00FF051B" w:rsidP="004B679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Оценка достижения плановых значений целевых показателей Программы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7"/>
        <w:gridCol w:w="2575"/>
        <w:gridCol w:w="2014"/>
        <w:gridCol w:w="1134"/>
        <w:gridCol w:w="1417"/>
        <w:gridCol w:w="1985"/>
      </w:tblGrid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целевого индикатора (показателя) Программы и подпрограммы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Пояснение причин существенных отклонений</w:t>
            </w:r>
          </w:p>
        </w:tc>
      </w:tr>
      <w:tr w:rsidR="00FF051B" w:rsidRPr="004B6796" w:rsidTr="004B6796"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Программа &gt;</w:t>
            </w:r>
            <w:proofErr w:type="gramEnd"/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&lt;показатель 1&gt;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&lt;показатель 2&gt;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4B6796"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1&gt;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&lt;Основное мероприятие&gt;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&lt;Мероприятие 1&gt;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&lt;Мероприятие 2&gt;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4B6796"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2&gt;</w:t>
            </w:r>
          </w:p>
        </w:tc>
      </w:tr>
      <w:tr w:rsidR="00FF051B" w:rsidRPr="004B6796" w:rsidTr="004B679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4B679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7.2. Годовой отчет о реализации Программы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Годовой Отчет о реализации Программы включает: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</w:t>
      </w:r>
      <w:r w:rsidRPr="004B6796">
        <w:rPr>
          <w:rFonts w:ascii="Times New Roman" w:hAnsi="Times New Roman"/>
          <w:sz w:val="26"/>
          <w:szCs w:val="26"/>
        </w:rPr>
        <w:tab/>
        <w:t>титульный лист, содержащий следующие сведения: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наименование Программы;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наименование администратора Программы;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перечень исполнителей, участвовавших в реализации Программы в отчетном году;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отчетный год, за который подготовлен отчет;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дату подготовки отчета;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ФИО, контактный телефон и адрес электронной почты сотрудника, ответственного за подготовку отчета.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2)</w:t>
      </w:r>
      <w:r w:rsidRPr="004B6796">
        <w:rPr>
          <w:rFonts w:ascii="Times New Roman" w:hAnsi="Times New Roman"/>
          <w:sz w:val="26"/>
          <w:szCs w:val="26"/>
        </w:rPr>
        <w:tab/>
        <w:t>сведения о достижении ожидаемых результатов реализации Программы и подпрограмм: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описание ключевых результатов реализации Программы и каждой из подпрограмм, достигнутых в отчетном году;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указание наиболее значимых ожидаемых результатов реализации Программы и каждой из подпрограмм, запланированных к достижению, но не достигнутых в отчетном году. Также указываются причины </w:t>
      </w:r>
      <w:proofErr w:type="spellStart"/>
      <w:r w:rsidRPr="004B6796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запланированных результатов;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оценка возможностей достижения запланированных конечных результатов Программы и каждой из подпрограмм к моменту завершения, с учётом фактически достигнутых результатов;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плановые и фактические значения целевых индикаторов (показателей) реализации Программы и подпрограмм в отчетном году согласно таблице 13. Показатели, характеризующие оказание муниципальных услуг, указываются в группировке по соответствующим мероприятиям.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13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Оценка достижения плановых значений целевых индикаторов (показателей) Программы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7"/>
        <w:gridCol w:w="2575"/>
        <w:gridCol w:w="1322"/>
        <w:gridCol w:w="1080"/>
        <w:gridCol w:w="971"/>
        <w:gridCol w:w="2581"/>
      </w:tblGrid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целевого индикатора (показателя) Программы и подпрограммы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Ед.изм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Пояснение причин существенных отклонений</w:t>
            </w:r>
          </w:p>
        </w:tc>
      </w:tr>
      <w:tr w:rsidR="00FF051B" w:rsidRPr="004B6796" w:rsidTr="00FF051B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</w:t>
            </w:r>
            <w:proofErr w:type="gramStart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Программа &gt;</w:t>
            </w:r>
            <w:proofErr w:type="gramEnd"/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&lt;показатель 1&gt;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&lt;показатель 2&gt;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&lt;Подпрограмма 1&gt;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&lt;Основное мероприятие&gt;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&lt;Мероприятие 1&gt;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&lt;Мероприятие 2&gt;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&lt;ед. изм.&gt;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план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&lt;факт&gt;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пояснение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proofErr w:type="spellStart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Показатель</w:t>
            </w:r>
            <w:proofErr w:type="spellEnd"/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FF051B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&lt;Подпрограмма 2&gt;</w:t>
            </w:r>
          </w:p>
        </w:tc>
      </w:tr>
      <w:tr w:rsidR="00FF051B" w:rsidRPr="004B6796" w:rsidTr="00FF05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:rsidR="00FF051B" w:rsidRPr="004B6796" w:rsidRDefault="00FF051B" w:rsidP="004B679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3) объемы расходов на реализацию мероприятий, согласно таблице 14. По каждому мероприятию приводятся сведения: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наименование мероприятия;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наименование исполнителя мероприятия;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объем бюджетных ассигнований на реализацию мероприятия в отчетном году. Приводится в разбивке по источникам финансирования, если источником финансового обеспечения мероприятия выступали поступившие в</w:t>
      </w:r>
      <w:r w:rsidRPr="004B6796">
        <w:rPr>
          <w:rFonts w:ascii="Times New Roman" w:hAnsi="Times New Roman"/>
          <w:color w:val="943634"/>
          <w:sz w:val="26"/>
          <w:szCs w:val="26"/>
        </w:rPr>
        <w:t xml:space="preserve"> </w:t>
      </w:r>
      <w:r w:rsidRPr="004B6796">
        <w:rPr>
          <w:rFonts w:ascii="Times New Roman" w:hAnsi="Times New Roman"/>
          <w:sz w:val="26"/>
          <w:szCs w:val="26"/>
        </w:rPr>
        <w:t>бюджет Тейковского муниципального района субсидии, субвенции, и иные межбюджетные трансферты и безвозмездные поступления от юридических и физических лиц;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объем кассовых расходов по реализации мероприятия в отчетном году, по состоянию на конец отчетного года. Приводится в разбивке по источникам финансирования, если источником финансового обеспечения мероприятия выступали поступившие в бюджет Тейковского муниципального района субсидии, субвенции, и иные межбюджетные трансферты и безвозмездные поступления от юридических и физических лиц;</w:t>
      </w:r>
    </w:p>
    <w:p w:rsidR="00FF051B" w:rsidRPr="004B6796" w:rsidRDefault="00FF051B" w:rsidP="00F20033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пояснение причин отклонений между объемом бюджетных ассигнований и объемом кассовых расходов по мероприятию (при наличии).</w:t>
      </w:r>
    </w:p>
    <w:p w:rsidR="00FF051B" w:rsidRPr="004B6796" w:rsidRDefault="00FF051B" w:rsidP="00FF051B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FF051B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14</w:t>
      </w:r>
    </w:p>
    <w:p w:rsidR="00FF051B" w:rsidRPr="004B6796" w:rsidRDefault="00FF051B" w:rsidP="00FF051B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FF05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Объемы расходов на реализацию мероприятий Программы</w:t>
      </w:r>
    </w:p>
    <w:p w:rsidR="00FF051B" w:rsidRPr="004B6796" w:rsidRDefault="00FF051B" w:rsidP="00FF05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8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3969"/>
        <w:gridCol w:w="819"/>
        <w:gridCol w:w="1591"/>
        <w:gridCol w:w="1696"/>
        <w:gridCol w:w="25"/>
        <w:gridCol w:w="20"/>
      </w:tblGrid>
      <w:tr w:rsidR="00FF051B" w:rsidRPr="004B6796" w:rsidTr="00EF0B35">
        <w:trPr>
          <w:gridAfter w:val="2"/>
          <w:wAfter w:w="45" w:type="dxa"/>
          <w:trHeight w:val="1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Наименование подпрограммы/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аний*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Кассовые расходы**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Краткое описание текущего состояния процесса реализации 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мероприятия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1&gt;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&lt;Основное мероприятие 1&gt;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&lt;мероприятие 1&gt;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&lt;мероприятие 2&gt;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2&gt;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" w:type="dxa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3&gt;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" w:type="dxa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lastRenderedPageBreak/>
              <w:t>Всего по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051B" w:rsidRPr="004B6796" w:rsidTr="00EF0B35">
        <w:trPr>
          <w:gridAfter w:val="2"/>
          <w:wAfter w:w="45" w:type="dxa"/>
        </w:trPr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gridAfter w:val="2"/>
          <w:wAfter w:w="45" w:type="dxa"/>
        </w:trPr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 Тейковского муниципального района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  <w:trHeight w:val="133"/>
        </w:trPr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</w:trPr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</w:trPr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от физических и юридических лиц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</w:trPr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бюджеты государственных внебюджетных фондов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FF051B" w:rsidRPr="004B6796" w:rsidTr="00EF0B35">
        <w:trPr>
          <w:gridAfter w:val="2"/>
          <w:wAfter w:w="45" w:type="dxa"/>
        </w:trPr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ind w:left="143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- &lt;источник финансирования&gt;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" w:type="dxa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&lt;*&gt; В редакции на 31 декабря отчетного года.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&lt;**&gt; Кассовые расходы по реализации мероприятия в отчетном году, по состоянию на конец отчетного года.</w:t>
      </w:r>
    </w:p>
    <w:p w:rsidR="00FF051B" w:rsidRPr="004B6796" w:rsidRDefault="00FF051B" w:rsidP="004B6796">
      <w:pPr>
        <w:pStyle w:val="ConsPlusNormal"/>
        <w:jc w:val="right"/>
        <w:rPr>
          <w:sz w:val="26"/>
          <w:szCs w:val="26"/>
        </w:rPr>
      </w:pPr>
    </w:p>
    <w:p w:rsidR="00FF051B" w:rsidRPr="004B6796" w:rsidRDefault="00FF051B" w:rsidP="004B6796">
      <w:pPr>
        <w:pStyle w:val="5"/>
        <w:numPr>
          <w:ilvl w:val="4"/>
          <w:numId w:val="2"/>
        </w:numPr>
        <w:spacing w:before="0" w:after="0" w:line="240" w:lineRule="auto"/>
        <w:ind w:left="0" w:firstLine="0"/>
        <w:rPr>
          <w:rFonts w:ascii="Times New Roman" w:hAnsi="Times New Roman"/>
          <w:i w:val="0"/>
          <w:sz w:val="26"/>
        </w:rPr>
      </w:pPr>
      <w:r w:rsidRPr="004B6796">
        <w:rPr>
          <w:rFonts w:ascii="Times New Roman" w:hAnsi="Times New Roman"/>
          <w:i w:val="0"/>
          <w:sz w:val="26"/>
        </w:rPr>
        <w:t>7.3. Сводный годовой доклад о ходе реализации и оценке эффективности Программ.</w:t>
      </w:r>
    </w:p>
    <w:p w:rsidR="00FF051B" w:rsidRPr="004B6796" w:rsidRDefault="00FF051B" w:rsidP="004B6796">
      <w:pPr>
        <w:pStyle w:val="Pro-Gramma"/>
        <w:spacing w:before="0" w:line="240" w:lineRule="auto"/>
        <w:rPr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Сводный доклад содержит: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1)</w:t>
      </w:r>
      <w:r w:rsidRPr="004B6796">
        <w:rPr>
          <w:rFonts w:ascii="Times New Roman" w:hAnsi="Times New Roman"/>
          <w:sz w:val="26"/>
          <w:szCs w:val="26"/>
        </w:rPr>
        <w:tab/>
        <w:t>сведения о ходе реализации Программ;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Данная часть сводного доклада формируется путем приведения к единому формату и объединения в единый текст, структурированный в разрезе Программ, годовых отчетов о реализации Программ, подготовленных администраторами Программ.</w:t>
      </w: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2)</w:t>
      </w:r>
      <w:r w:rsidRPr="004B6796">
        <w:rPr>
          <w:rFonts w:ascii="Times New Roman" w:hAnsi="Times New Roman"/>
          <w:sz w:val="26"/>
          <w:szCs w:val="26"/>
        </w:rPr>
        <w:tab/>
        <w:t>сведения об оценке эффективности реализации Программ. Данная часть сводного доклада составляется на основе результатов оценок, полученных с применением методики оценки эффективности реализации Программ, и приводится согласно таблице 15.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Таблица 15</w:t>
      </w:r>
    </w:p>
    <w:p w:rsidR="00FF051B" w:rsidRPr="004B6796" w:rsidRDefault="00FF051B" w:rsidP="004B679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796">
        <w:rPr>
          <w:rFonts w:ascii="Times New Roman" w:hAnsi="Times New Roman"/>
          <w:b/>
          <w:sz w:val="26"/>
          <w:szCs w:val="26"/>
        </w:rPr>
        <w:t>Сведения об оценке эффективности реализации Программ в отчетном году</w:t>
      </w:r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523"/>
        <w:gridCol w:w="3714"/>
      </w:tblGrid>
      <w:tr w:rsidR="00FF051B" w:rsidRPr="004B6796" w:rsidTr="00EF0B35">
        <w:trPr>
          <w:trHeight w:val="2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4B67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Программа/ Подпрограмма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Оценка эффек</w:t>
            </w:r>
            <w:r w:rsidRPr="004B6796">
              <w:rPr>
                <w:rFonts w:ascii="Times New Roman" w:hAnsi="Times New Roman"/>
                <w:b/>
                <w:sz w:val="26"/>
                <w:szCs w:val="26"/>
              </w:rPr>
              <w:softHyphen/>
              <w:t>тивности реализации в отчетном году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Предложения о целесообразности продолжения </w:t>
            </w:r>
            <w:proofErr w:type="gramStart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>или  прекращения</w:t>
            </w:r>
            <w:proofErr w:type="gramEnd"/>
            <w:r w:rsidRPr="004B6796">
              <w:rPr>
                <w:rFonts w:ascii="Times New Roman" w:hAnsi="Times New Roman"/>
                <w:b/>
                <w:sz w:val="26"/>
                <w:szCs w:val="26"/>
              </w:rPr>
              <w:t xml:space="preserve"> реализации, изменений начиная с очередного финансового года утвержденных Программ</w:t>
            </w:r>
          </w:p>
        </w:tc>
      </w:tr>
      <w:tr w:rsidR="00FF051B" w:rsidRPr="004B6796" w:rsidTr="00EF0B3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&lt;Программа 1&gt;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значение оценки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1.1&gt;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значение оценки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&lt;подпрограмма 1.2&gt;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  <w:r w:rsidRPr="004B6796">
              <w:rPr>
                <w:rFonts w:ascii="Times New Roman" w:hAnsi="Times New Roman"/>
                <w:sz w:val="26"/>
                <w:szCs w:val="26"/>
              </w:rPr>
              <w:t>значение оценки</w:t>
            </w:r>
            <w:r w:rsidRPr="004B6796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&lt;Программа 2&gt;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B6796">
              <w:rPr>
                <w:rFonts w:ascii="Times New Roman" w:hAnsi="Times New Roman"/>
                <w:sz w:val="26"/>
                <w:szCs w:val="26"/>
              </w:rPr>
              <w:t>&lt; подпрограмма</w:t>
            </w:r>
            <w:proofErr w:type="gramEnd"/>
            <w:r w:rsidRPr="004B6796">
              <w:rPr>
                <w:rFonts w:ascii="Times New Roman" w:hAnsi="Times New Roman"/>
                <w:sz w:val="26"/>
                <w:szCs w:val="26"/>
              </w:rPr>
              <w:t xml:space="preserve"> 2.1&gt;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51B" w:rsidRPr="004B6796" w:rsidTr="00EF0B35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796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1B" w:rsidRPr="004B6796" w:rsidRDefault="00FF051B" w:rsidP="004B67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5387" w:right="-1" w:firstLine="0"/>
        <w:jc w:val="left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5387" w:right="-1" w:firstLine="0"/>
        <w:jc w:val="left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>к постановлению администрации Тейковского муниципального района</w:t>
      </w:r>
    </w:p>
    <w:p w:rsidR="00FF051B" w:rsidRPr="004B6796" w:rsidRDefault="00FF051B" w:rsidP="004B6796">
      <w:pPr>
        <w:pStyle w:val="Pro-List10"/>
        <w:tabs>
          <w:tab w:val="clear" w:pos="1134"/>
          <w:tab w:val="left" w:pos="-2835"/>
        </w:tabs>
        <w:spacing w:before="0" w:line="240" w:lineRule="auto"/>
        <w:ind w:left="5387" w:right="-1" w:firstLine="0"/>
        <w:jc w:val="left"/>
        <w:rPr>
          <w:rFonts w:ascii="Times New Roman" w:hAnsi="Times New Roman"/>
          <w:sz w:val="26"/>
          <w:szCs w:val="26"/>
        </w:rPr>
      </w:pPr>
      <w:r w:rsidRPr="004B6796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4B6796">
        <w:rPr>
          <w:rFonts w:ascii="Times New Roman" w:hAnsi="Times New Roman"/>
          <w:sz w:val="26"/>
          <w:szCs w:val="26"/>
        </w:rPr>
        <w:t>28.08.2020  №</w:t>
      </w:r>
      <w:proofErr w:type="gramEnd"/>
      <w:r w:rsidRPr="004B6796">
        <w:rPr>
          <w:rFonts w:ascii="Times New Roman" w:hAnsi="Times New Roman"/>
          <w:sz w:val="26"/>
          <w:szCs w:val="26"/>
        </w:rPr>
        <w:t xml:space="preserve"> 228 </w:t>
      </w:r>
    </w:p>
    <w:p w:rsidR="00FF051B" w:rsidRPr="004B6796" w:rsidRDefault="00FF051B" w:rsidP="004B6796">
      <w:pPr>
        <w:pStyle w:val="1f5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B6796">
        <w:rPr>
          <w:rFonts w:ascii="Times New Roman" w:hAnsi="Times New Roman"/>
          <w:b/>
          <w:sz w:val="26"/>
          <w:szCs w:val="26"/>
          <w:lang w:val="ru-RU"/>
        </w:rPr>
        <w:t>Порядок проведения и критерии оценки эффективности реализации муниципальных программ Тейковского муниципального района</w:t>
      </w:r>
    </w:p>
    <w:p w:rsidR="00FF051B" w:rsidRPr="004B6796" w:rsidRDefault="00FF051B" w:rsidP="004B6796">
      <w:pPr>
        <w:pStyle w:val="1f5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F051B" w:rsidRPr="004B6796" w:rsidRDefault="00FF051B" w:rsidP="00F20033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муниципальных программ проводится ежегодно.</w:t>
      </w:r>
    </w:p>
    <w:p w:rsidR="00FF051B" w:rsidRPr="004B6796" w:rsidRDefault="00FF051B" w:rsidP="004B6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муниципальных программы и входящих в нее подпрограмм проводится на основе следующих критериев:</w:t>
      </w:r>
    </w:p>
    <w:p w:rsidR="00FF051B" w:rsidRPr="004B6796" w:rsidRDefault="00FF051B" w:rsidP="00F20033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степень достижения планируемых значений целевых индикаторов (показателей) муниципальной программы;</w:t>
      </w:r>
    </w:p>
    <w:p w:rsidR="00FF051B" w:rsidRPr="004B6796" w:rsidRDefault="00FF051B" w:rsidP="00F20033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программы;</w:t>
      </w:r>
    </w:p>
    <w:p w:rsidR="00FF051B" w:rsidRPr="004B6796" w:rsidRDefault="00FF051B" w:rsidP="00F20033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расходов и эффективности использования бюджетных средств.</w:t>
      </w:r>
    </w:p>
    <w:p w:rsidR="00FF051B" w:rsidRPr="004B6796" w:rsidRDefault="00FF051B" w:rsidP="00F20033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Расчет степени достижения планируемых значений целевых индикаторов (показателей) муниципальной программы проводится по каждому целевому индикатору (показателю) муниципальной программы.</w:t>
      </w:r>
    </w:p>
    <w:p w:rsidR="00FF051B" w:rsidRPr="004B6796" w:rsidRDefault="00FF051B" w:rsidP="004B67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Степень достижения планируемых значений целевых индикаторов (показателей) муниципальной программы рассчитывается по следующим формулам:</w:t>
      </w:r>
    </w:p>
    <w:p w:rsidR="00FF051B" w:rsidRPr="00EF0B35" w:rsidRDefault="00FF051B" w:rsidP="00F20033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0B35">
        <w:rPr>
          <w:rFonts w:ascii="Times New Roman" w:hAnsi="Times New Roman" w:cs="Times New Roman"/>
          <w:sz w:val="26"/>
          <w:szCs w:val="26"/>
        </w:rPr>
        <w:t>для целевых индикаторов (показателей), желаемой тенденцией развития которых является увеличение значений:</w:t>
      </w:r>
    </w:p>
    <w:p w:rsidR="00FF051B" w:rsidRPr="004B6796" w:rsidRDefault="00FF051B" w:rsidP="004B6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>,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051B" w:rsidRPr="004B6796" w:rsidRDefault="00FF051B" w:rsidP="00F20033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для целевых индикаторов (показателей), желаемой тенденцией развития которых является снижение значений:</w:t>
      </w:r>
    </w:p>
    <w:p w:rsidR="00FF051B" w:rsidRPr="004B6796" w:rsidRDefault="00FF051B" w:rsidP="004B679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F051B" w:rsidRPr="004B6796" w:rsidRDefault="00FF051B" w:rsidP="004B6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>, где:</w:t>
      </w:r>
    </w:p>
    <w:p w:rsidR="00FF051B" w:rsidRPr="004B6796" w:rsidRDefault="00FF051B" w:rsidP="004B6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степень достижения планируемого значения целевого индикатора (</w:t>
      </w:r>
      <w:proofErr w:type="gramStart"/>
      <w:r w:rsidRPr="004B6796">
        <w:rPr>
          <w:rFonts w:ascii="Times New Roman" w:hAnsi="Times New Roman" w:cs="Times New Roman"/>
          <w:sz w:val="26"/>
          <w:szCs w:val="26"/>
        </w:rPr>
        <w:t>показателя)  муниципальной</w:t>
      </w:r>
      <w:proofErr w:type="gramEnd"/>
      <w:r w:rsidRPr="004B6796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показателя, характеризующего цели муниципальной программы.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 xml:space="preserve">При использовании данных формул в случаях, если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принимается равным 1.</w:t>
      </w:r>
    </w:p>
    <w:p w:rsidR="00FF051B" w:rsidRPr="004B6796" w:rsidRDefault="00FF051B" w:rsidP="00F20033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Расчет степени реализации муниципальной программы рассчитывается по формуле:</w:t>
      </w:r>
    </w:p>
    <w:p w:rsidR="00FF051B" w:rsidRPr="004B6796" w:rsidRDefault="00FF051B" w:rsidP="004B6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B6796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FF051B" w:rsidRPr="004B6796" w:rsidRDefault="00FF051B" w:rsidP="004B67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B6796">
        <w:rPr>
          <w:rFonts w:ascii="Times New Roman" w:hAnsi="Times New Roman"/>
          <w:sz w:val="26"/>
          <w:szCs w:val="26"/>
        </w:rPr>
        <w:t>СДмп</w:t>
      </w:r>
      <w:proofErr w:type="spellEnd"/>
      <w:r w:rsidRPr="004B6796">
        <w:rPr>
          <w:rFonts w:ascii="Times New Roman" w:hAnsi="Times New Roman"/>
          <w:sz w:val="26"/>
          <w:szCs w:val="26"/>
        </w:rPr>
        <w:t xml:space="preserve"> = ∑</w:t>
      </w:r>
      <w:r w:rsidRPr="004B6796">
        <w:rPr>
          <w:rFonts w:ascii="Times New Roman" w:eastAsia="Andale Sans UI" w:hAnsi="Times New Roman"/>
          <w:sz w:val="26"/>
          <w:szCs w:val="26"/>
        </w:rPr>
        <w:t xml:space="preserve"> </w:t>
      </w:r>
      <w:proofErr w:type="spellStart"/>
      <w:r w:rsidRPr="004B6796">
        <w:rPr>
          <w:rFonts w:ascii="Times New Roman" w:eastAsia="Andale Sans UI" w:hAnsi="Times New Roman"/>
          <w:sz w:val="26"/>
          <w:szCs w:val="26"/>
        </w:rPr>
        <w:t>Сд</w:t>
      </w:r>
      <w:proofErr w:type="spellEnd"/>
      <w:r w:rsidRPr="004B6796">
        <w:rPr>
          <w:rFonts w:ascii="Times New Roman" w:eastAsia="Andale Sans UI" w:hAnsi="Times New Roman"/>
          <w:sz w:val="26"/>
          <w:szCs w:val="26"/>
        </w:rPr>
        <w:t>/</w:t>
      </w:r>
      <w:r w:rsidRPr="004B6796">
        <w:rPr>
          <w:rFonts w:ascii="Times New Roman" w:eastAsia="Andale Sans UI" w:hAnsi="Times New Roman"/>
          <w:sz w:val="26"/>
          <w:szCs w:val="26"/>
          <w:lang w:val="en-US"/>
        </w:rPr>
        <w:t>n</w:t>
      </w:r>
      <w:r w:rsidRPr="004B6796">
        <w:rPr>
          <w:rFonts w:ascii="Times New Roman" w:eastAsia="Andale Sans UI" w:hAnsi="Times New Roman"/>
          <w:sz w:val="26"/>
          <w:szCs w:val="26"/>
        </w:rPr>
        <w:t xml:space="preserve">, </w:t>
      </w:r>
    </w:p>
    <w:p w:rsidR="00FF051B" w:rsidRPr="004B6796" w:rsidRDefault="00FF051B" w:rsidP="004B6796">
      <w:pPr>
        <w:spacing w:after="0" w:line="240" w:lineRule="auto"/>
        <w:jc w:val="center"/>
        <w:rPr>
          <w:sz w:val="26"/>
          <w:szCs w:val="26"/>
        </w:rPr>
      </w:pPr>
      <w:r w:rsidRPr="004B6796">
        <w:rPr>
          <w:sz w:val="26"/>
          <w:szCs w:val="26"/>
        </w:rPr>
        <w:t xml:space="preserve">   </w:t>
      </w:r>
      <w:r w:rsidRPr="004B6796">
        <w:rPr>
          <w:rFonts w:eastAsia="Andale Sans UI" w:cs="Tahoma"/>
          <w:sz w:val="26"/>
          <w:szCs w:val="26"/>
        </w:rPr>
        <w:t>1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степень достижения планируемых значений целевых индикаторов (показателей) муниципальной программы;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реализации муниципальной программы.</w:t>
      </w:r>
    </w:p>
    <w:p w:rsidR="00FF051B" w:rsidRPr="00EF0B35" w:rsidRDefault="00FF051B" w:rsidP="00F20033">
      <w:pPr>
        <w:pStyle w:val="ConsPlusNormal"/>
        <w:numPr>
          <w:ilvl w:val="0"/>
          <w:numId w:val="2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B35">
        <w:rPr>
          <w:rFonts w:ascii="Times New Roman" w:hAnsi="Times New Roman" w:cs="Times New Roman"/>
          <w:sz w:val="26"/>
          <w:szCs w:val="26"/>
        </w:rPr>
        <w:t>Расчет степени соответствия запланированному уровню расходов и эффективности использования бюджетных средств рассчитывается по формуле:</w:t>
      </w:r>
    </w:p>
    <w:p w:rsidR="00FF051B" w:rsidRPr="004B6796" w:rsidRDefault="00FF051B" w:rsidP="004B6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lastRenderedPageBreak/>
        <w:t>СЭмп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Фк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>, где: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СЭмп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 и эффективности использования бюджетных средств;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Фк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кассовые расходы на реализацию муниципальной программы в отчетном году;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муниципальной программы в отчетном году.</w:t>
      </w:r>
    </w:p>
    <w:p w:rsidR="00FF051B" w:rsidRPr="00EF0B35" w:rsidRDefault="00FF051B" w:rsidP="00F20033">
      <w:pPr>
        <w:pStyle w:val="ConsPlusNormal"/>
        <w:numPr>
          <w:ilvl w:val="0"/>
          <w:numId w:val="2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B35">
        <w:rPr>
          <w:rFonts w:ascii="Times New Roman" w:hAnsi="Times New Roman" w:cs="Times New Roman"/>
          <w:sz w:val="26"/>
          <w:szCs w:val="26"/>
        </w:rPr>
        <w:t>Расчет оценки эффективности реализации муниципальной программы определяется на основе сопоставления степени достижения планируемых значений целевых индикаторов (показателей) муниципальной программы и соответствия запланированному уровню расходов и эффективности использования средств бюджета Ивановского муниципального района по формуле:</w:t>
      </w:r>
    </w:p>
    <w:p w:rsidR="00FF051B" w:rsidRPr="004B6796" w:rsidRDefault="00FF051B" w:rsidP="004B6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ЭРмп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СЭмп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x к, где: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ЭРмп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эффективность реализации муниципальной программы;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степень достижения планируемых значений целевых индикаторов (показателей) муниципальной программы;</w:t>
      </w:r>
    </w:p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СЭмп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 и эффективности использования бюджетных средств;</w:t>
      </w:r>
    </w:p>
    <w:p w:rsidR="00FF051B" w:rsidRPr="004B6796" w:rsidRDefault="00FF051B" w:rsidP="00EF0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к - поправочный коэффициент, учитывающий качество планирования и координации реализации муниципальной программы, рассчитываемый по формуле:</w:t>
      </w:r>
    </w:p>
    <w:p w:rsidR="00FF051B" w:rsidRPr="004B6796" w:rsidRDefault="00FF051B" w:rsidP="004B6796">
      <w:pPr>
        <w:pStyle w:val="ConsPlusNormal"/>
        <w:jc w:val="center"/>
        <w:rPr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к = (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СЭмп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B6796">
        <w:rPr>
          <w:rFonts w:ascii="Times New Roman" w:hAnsi="Times New Roman" w:cs="Times New Roman"/>
          <w:sz w:val="26"/>
          <w:szCs w:val="26"/>
        </w:rPr>
        <w:t>СДмп</w:t>
      </w:r>
      <w:proofErr w:type="spellEnd"/>
      <w:r w:rsidRPr="004B6796">
        <w:rPr>
          <w:rFonts w:ascii="Times New Roman" w:hAnsi="Times New Roman" w:cs="Times New Roman"/>
          <w:sz w:val="26"/>
          <w:szCs w:val="26"/>
        </w:rPr>
        <w:t>)</w:t>
      </w:r>
    </w:p>
    <w:p w:rsidR="00FF051B" w:rsidRPr="004B6796" w:rsidRDefault="00FF051B" w:rsidP="004B6796">
      <w:pPr>
        <w:pStyle w:val="ConsPlusNormal"/>
        <w:jc w:val="right"/>
        <w:rPr>
          <w:sz w:val="26"/>
          <w:szCs w:val="26"/>
        </w:rPr>
      </w:pPr>
    </w:p>
    <w:p w:rsidR="00FF051B" w:rsidRPr="004B6796" w:rsidRDefault="00FF051B" w:rsidP="004B6796">
      <w:pPr>
        <w:pStyle w:val="ConsPlusNormal"/>
        <w:ind w:firstLine="540"/>
        <w:jc w:val="both"/>
        <w:rPr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Значения поправочного коэффициента, учитывающего качество планирования и координации реализации муниципальной программы:</w:t>
      </w:r>
    </w:p>
    <w:p w:rsidR="00FF051B" w:rsidRPr="004B6796" w:rsidRDefault="00FF051B" w:rsidP="004B6796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640"/>
      </w:tblGrid>
      <w:tr w:rsidR="00FF051B" w:rsidRPr="004B6796" w:rsidTr="00FF051B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СЭмп</w:t>
            </w:r>
            <w:proofErr w:type="spellEnd"/>
            <w:r w:rsidRPr="004B679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СДмп</w:t>
            </w:r>
            <w:proofErr w:type="spellEnd"/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FF051B" w:rsidRPr="004B6796" w:rsidTr="00FF051B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0,00 ... 0,10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FF051B" w:rsidRPr="004B6796" w:rsidTr="00FF051B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0,11 ... 0,20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FF051B" w:rsidRPr="004B6796" w:rsidTr="00FF051B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0,21 ... 0,25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FF051B" w:rsidRPr="004B6796" w:rsidTr="00FF051B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0,26 ... 0,35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FF051B" w:rsidRPr="004B6796" w:rsidTr="00FF051B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Свыше 0,35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</w:tbl>
    <w:p w:rsidR="00FF051B" w:rsidRPr="004B6796" w:rsidRDefault="00FF051B" w:rsidP="004B6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По результатам итоговой оценки эффективности реализации муниципальной программа признается: высокоэффективной, эффективной, низкоэффективной, неэффективной.</w:t>
      </w:r>
    </w:p>
    <w:p w:rsidR="00FF051B" w:rsidRPr="004B6796" w:rsidRDefault="00FF051B" w:rsidP="004B6796">
      <w:pPr>
        <w:pStyle w:val="ConsPlusNormal"/>
        <w:ind w:firstLine="540"/>
        <w:jc w:val="both"/>
        <w:rPr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4"/>
        <w:gridCol w:w="3861"/>
      </w:tblGrid>
      <w:tr w:rsidR="00FF051B" w:rsidRPr="004B6796" w:rsidTr="00FF051B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gramStart"/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реализации  муниципальной</w:t>
            </w:r>
            <w:proofErr w:type="gramEnd"/>
            <w:r w:rsidRPr="004B679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(подпрограмм)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</w:tr>
      <w:tr w:rsidR="00FF051B" w:rsidRPr="004B6796" w:rsidTr="00FF051B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менее 0,40</w:t>
            </w:r>
          </w:p>
        </w:tc>
      </w:tr>
      <w:tr w:rsidR="00FF051B" w:rsidRPr="004B6796" w:rsidTr="00FF051B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низкоэффективная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0,40 ... 0,79</w:t>
            </w:r>
          </w:p>
        </w:tc>
      </w:tr>
      <w:tr w:rsidR="00FF051B" w:rsidRPr="004B6796" w:rsidTr="00FF051B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0,80 ... 0,95</w:t>
            </w:r>
          </w:p>
        </w:tc>
      </w:tr>
      <w:tr w:rsidR="00FF051B" w:rsidRPr="004B6796" w:rsidTr="00FF051B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высокоэффективная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1B" w:rsidRPr="004B6796" w:rsidRDefault="00FF051B" w:rsidP="004B6796">
            <w:pPr>
              <w:pStyle w:val="ConsPlusNormal"/>
              <w:jc w:val="center"/>
              <w:rPr>
                <w:sz w:val="26"/>
                <w:szCs w:val="26"/>
              </w:rPr>
            </w:pPr>
            <w:r w:rsidRPr="004B6796">
              <w:rPr>
                <w:rFonts w:ascii="Times New Roman" w:hAnsi="Times New Roman" w:cs="Times New Roman"/>
                <w:sz w:val="26"/>
                <w:szCs w:val="26"/>
              </w:rPr>
              <w:t>0,95 ... 1,0</w:t>
            </w:r>
          </w:p>
        </w:tc>
      </w:tr>
    </w:tbl>
    <w:p w:rsidR="00FF051B" w:rsidRPr="004B6796" w:rsidRDefault="00FF051B" w:rsidP="004B6796">
      <w:pPr>
        <w:pStyle w:val="ConsPlusNormal"/>
        <w:ind w:firstLine="540"/>
        <w:jc w:val="both"/>
        <w:rPr>
          <w:sz w:val="26"/>
          <w:szCs w:val="26"/>
        </w:rPr>
      </w:pPr>
    </w:p>
    <w:p w:rsidR="00FF051B" w:rsidRDefault="00FF051B" w:rsidP="00EF0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96">
        <w:rPr>
          <w:rFonts w:ascii="Times New Roman" w:hAnsi="Times New Roman" w:cs="Times New Roman"/>
          <w:sz w:val="26"/>
          <w:szCs w:val="26"/>
        </w:rPr>
        <w:t>Расчет оценки эффективности реализации каждой подпрограммы, входящей в состав муниципальной программы, определяется аналогично расчету эффективности муниципальных программ. Для оценки эффективности реализации каждой подпрограммы, включенной в муниципальную программу, применяются аналогичные критерии.</w:t>
      </w:r>
    </w:p>
    <w:p w:rsid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92B4DDF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АДМИНИСТРАЦИЯ</w:t>
      </w: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70EAF">
        <w:rPr>
          <w:rFonts w:ascii="Times New Roman" w:eastAsia="Calibri" w:hAnsi="Times New Roman" w:cs="Times New Roman"/>
          <w:sz w:val="28"/>
          <w:szCs w:val="28"/>
          <w:lang w:eastAsia="ru-RU"/>
        </w:rPr>
        <w:t>28.08.2020  №</w:t>
      </w:r>
      <w:proofErr w:type="gramEnd"/>
      <w:r w:rsidRPr="00570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229</w:t>
      </w: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EAF">
        <w:rPr>
          <w:rFonts w:ascii="Times New Roman" w:eastAsia="Calibri" w:hAnsi="Times New Roman" w:cs="Times New Roman"/>
          <w:sz w:val="28"/>
          <w:szCs w:val="28"/>
          <w:lang w:eastAsia="ru-RU"/>
        </w:rPr>
        <w:t>г. Тейково</w:t>
      </w: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0EAF" w:rsidRPr="00570EAF" w:rsidRDefault="00570EAF" w:rsidP="00F20033">
      <w:pPr>
        <w:widowControl w:val="0"/>
        <w:numPr>
          <w:ilvl w:val="0"/>
          <w:numId w:val="27"/>
        </w:numPr>
        <w:suppressAutoHyphens/>
        <w:spacing w:before="161" w:after="16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</w:pPr>
      <w:r w:rsidRPr="00570EA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В соответствии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постановлением Правительства Российской Федерации от 31.05.2018 № 696 "Об утверждении государственной программы Российской Федерации "Комплексное развитие сельских территорий", постановлением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0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570EAF" w:rsidRPr="00570EAF" w:rsidRDefault="00570EAF" w:rsidP="00570EAF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139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EAF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следующие изменения:</w:t>
      </w:r>
    </w:p>
    <w:p w:rsidR="00570EAF" w:rsidRPr="00570EAF" w:rsidRDefault="00570EAF" w:rsidP="00570EAF">
      <w:pPr>
        <w:spacing w:after="0" w:line="240" w:lineRule="auto"/>
        <w:ind w:right="139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E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приложении к постановлению:</w:t>
      </w:r>
    </w:p>
    <w:p w:rsidR="00570EAF" w:rsidRPr="00570EAF" w:rsidRDefault="00570EAF" w:rsidP="00F20033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right="139" w:firstLine="426"/>
        <w:contextualSpacing/>
        <w:jc w:val="both"/>
        <w:outlineLvl w:val="1"/>
        <w:rPr>
          <w:rFonts w:ascii="Times New Roman" w:eastAsia="Albany AMT" w:hAnsi="Times New Roman" w:cs="Times New Roman"/>
          <w:bCs/>
          <w:iCs/>
          <w:sz w:val="28"/>
          <w:szCs w:val="28"/>
        </w:rPr>
      </w:pPr>
      <w:r w:rsidRPr="00570EAF">
        <w:rPr>
          <w:rFonts w:ascii="Times New Roman" w:eastAsia="Albany AMT" w:hAnsi="Times New Roman" w:cs="Times New Roman"/>
          <w:sz w:val="28"/>
          <w:szCs w:val="28"/>
        </w:rPr>
        <w:t>Раздел «1. Паспорт муниципальной программы» изложить в новой редакции согласно приложению № 1.</w:t>
      </w:r>
    </w:p>
    <w:p w:rsidR="00570EAF" w:rsidRPr="00570EAF" w:rsidRDefault="00570EAF" w:rsidP="00F20033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right="139" w:firstLine="426"/>
        <w:contextualSpacing/>
        <w:jc w:val="both"/>
        <w:outlineLvl w:val="1"/>
        <w:rPr>
          <w:rFonts w:ascii="Times New Roman" w:eastAsia="Albany AMT" w:hAnsi="Times New Roman" w:cs="Times New Roman"/>
          <w:bCs/>
          <w:iCs/>
          <w:sz w:val="28"/>
          <w:szCs w:val="28"/>
        </w:rPr>
      </w:pPr>
      <w:r w:rsidRPr="00570EAF">
        <w:rPr>
          <w:rFonts w:ascii="Times New Roman" w:eastAsia="Albany AMT" w:hAnsi="Times New Roman" w:cs="Times New Roman"/>
          <w:bCs/>
          <w:iCs/>
          <w:sz w:val="28"/>
          <w:szCs w:val="28"/>
        </w:rPr>
        <w:t>Раздел «3. Цель и ожидаемые результаты муниципальной Программы» изложить в новой редакции согласно приложению № 2.</w:t>
      </w:r>
    </w:p>
    <w:p w:rsidR="00570EAF" w:rsidRPr="00570EAF" w:rsidRDefault="00570EAF" w:rsidP="00F20033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right="139" w:firstLine="426"/>
        <w:contextualSpacing/>
        <w:jc w:val="both"/>
        <w:outlineLvl w:val="1"/>
        <w:rPr>
          <w:rFonts w:ascii="Times New Roman" w:eastAsia="Albany AMT" w:hAnsi="Times New Roman" w:cs="Times New Roman"/>
          <w:bCs/>
          <w:iCs/>
          <w:sz w:val="28"/>
          <w:szCs w:val="28"/>
        </w:rPr>
      </w:pPr>
      <w:r w:rsidRPr="00570EAF">
        <w:rPr>
          <w:rFonts w:ascii="Times New Roman" w:eastAsia="Albany AMT" w:hAnsi="Times New Roman" w:cs="Times New Roman"/>
          <w:bCs/>
          <w:iCs/>
          <w:sz w:val="28"/>
          <w:szCs w:val="28"/>
        </w:rPr>
        <w:t xml:space="preserve"> Раздел «4. Ресурсное обеспечение муниципальной Программы» </w:t>
      </w:r>
      <w:r w:rsidRPr="00570EAF">
        <w:rPr>
          <w:rFonts w:ascii="Times New Roman" w:eastAsia="Albany AMT" w:hAnsi="Times New Roman" w:cs="Times New Roman"/>
          <w:sz w:val="28"/>
          <w:szCs w:val="28"/>
        </w:rPr>
        <w:t>изложить в новой редакции согласно приложению № 3.</w:t>
      </w:r>
    </w:p>
    <w:p w:rsidR="00570EAF" w:rsidRPr="00570EAF" w:rsidRDefault="00570EAF" w:rsidP="00F20033">
      <w:pPr>
        <w:widowControl w:val="0"/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0" w:right="13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муниципальной программе «Развитие сельского хозяйства и регулирование рынков сельскохозяйственной продукции, сырья и продовольствия в Тейковском муниципальном районе» Подпрограмма «Устойчивое развитие сельских территорий Тейковского муниципального района» изложить в новой редакции согласно приложению № 4.</w:t>
      </w:r>
    </w:p>
    <w:p w:rsidR="00570EAF" w:rsidRPr="00570EAF" w:rsidRDefault="00570EAF" w:rsidP="00F20033">
      <w:pPr>
        <w:widowControl w:val="0"/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0" w:right="13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№ 5 к муниципальной программе «Развитие сельского хозяйства и регулирование рынков сельскохозяйственной продукции, сырья и продовольствия в Тейковском муниципальном районе» Подпрограмма «Комплексное развитие сельских территорий Тейковского муниципального района» согласно приложению № 5.</w:t>
      </w:r>
    </w:p>
    <w:p w:rsidR="00570EAF" w:rsidRPr="00570EAF" w:rsidRDefault="00570EAF" w:rsidP="00570EAF">
      <w:pPr>
        <w:spacing w:after="0" w:line="240" w:lineRule="auto"/>
        <w:ind w:left="6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8"/>
          <w:szCs w:val="28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8"/>
          <w:szCs w:val="28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8"/>
          <w:szCs w:val="28"/>
        </w:rPr>
      </w:pPr>
    </w:p>
    <w:p w:rsidR="00570EAF" w:rsidRPr="00570EAF" w:rsidRDefault="00570EAF" w:rsidP="00570EAF">
      <w:pPr>
        <w:widowControl w:val="0"/>
        <w:suppressAutoHyphens/>
        <w:spacing w:after="0" w:line="240" w:lineRule="auto"/>
        <w:ind w:right="-332"/>
        <w:outlineLvl w:val="0"/>
        <w:rPr>
          <w:rFonts w:ascii="Times New Roman" w:eastAsia="Albany AMT" w:hAnsi="Times New Roman" w:cs="Times New Roman"/>
          <w:b/>
          <w:sz w:val="28"/>
          <w:szCs w:val="28"/>
        </w:rPr>
      </w:pPr>
      <w:r w:rsidRPr="00570EAF">
        <w:rPr>
          <w:rFonts w:ascii="Times New Roman" w:eastAsia="Albany AMT" w:hAnsi="Times New Roman" w:cs="Times New Roman"/>
          <w:b/>
          <w:sz w:val="28"/>
          <w:szCs w:val="28"/>
        </w:rPr>
        <w:t xml:space="preserve">Глава Тейковского 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ind w:right="-332"/>
        <w:rPr>
          <w:rFonts w:ascii="Times New Roman" w:eastAsia="Albany AMT" w:hAnsi="Times New Roman" w:cs="Times New Roman"/>
          <w:b/>
          <w:sz w:val="28"/>
          <w:szCs w:val="28"/>
        </w:rPr>
      </w:pPr>
      <w:r w:rsidRPr="00570EAF">
        <w:rPr>
          <w:rFonts w:ascii="Times New Roman" w:eastAsia="Albany AMT" w:hAnsi="Times New Roman" w:cs="Times New Roman"/>
          <w:b/>
          <w:sz w:val="28"/>
          <w:szCs w:val="28"/>
        </w:rPr>
        <w:t>муниципального района                                                                    В.А. Катков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ind w:right="-332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spacing w:after="0" w:line="240" w:lineRule="auto"/>
        <w:ind w:right="-332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spacing w:after="0" w:line="240" w:lineRule="auto"/>
        <w:ind w:right="-332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 w:hanging="36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FED" w:rsidRDefault="007E4FED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E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E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EA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Тейковского муниципального района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624"/>
        <w:rPr>
          <w:rFonts w:ascii="Times New Roman" w:eastAsia="Albany AMT" w:hAnsi="Times New Roman" w:cs="Times New Roman"/>
          <w:b/>
          <w:sz w:val="26"/>
          <w:szCs w:val="26"/>
        </w:rPr>
      </w:pPr>
      <w:r w:rsidRPr="00570EAF">
        <w:rPr>
          <w:rFonts w:ascii="Times New Roman" w:eastAsia="Albany AMT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proofErr w:type="gramStart"/>
      <w:r w:rsidRPr="00570EAF">
        <w:rPr>
          <w:rFonts w:ascii="Times New Roman" w:eastAsia="Albany AMT" w:hAnsi="Times New Roman" w:cs="Times New Roman"/>
          <w:sz w:val="26"/>
          <w:szCs w:val="26"/>
        </w:rPr>
        <w:t>от  28.08.2020</w:t>
      </w:r>
      <w:proofErr w:type="gramEnd"/>
      <w:r w:rsidRPr="00570EAF">
        <w:rPr>
          <w:rFonts w:ascii="Times New Roman" w:eastAsia="Albany AMT" w:hAnsi="Times New Roman" w:cs="Times New Roman"/>
          <w:sz w:val="26"/>
          <w:szCs w:val="26"/>
        </w:rPr>
        <w:t xml:space="preserve">  № 229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lbany AMT" w:hAnsi="Times New Roman" w:cs="Times New Roman"/>
          <w:sz w:val="26"/>
          <w:szCs w:val="26"/>
        </w:rPr>
      </w:pPr>
    </w:p>
    <w:p w:rsidR="00570EAF" w:rsidRPr="00570EAF" w:rsidRDefault="00570EAF" w:rsidP="00570EAF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lbany AMT" w:hAnsi="Times New Roman" w:cs="Times New Roman"/>
          <w:sz w:val="26"/>
          <w:szCs w:val="26"/>
        </w:rPr>
      </w:pP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EAF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0E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70EA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0EAF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6"/>
          <w:szCs w:val="26"/>
        </w:rPr>
      </w:pP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70EAF">
        <w:rPr>
          <w:rFonts w:ascii="Times New Roman" w:eastAsia="Times New Roman" w:hAnsi="Times New Roman" w:cs="Times New Roman"/>
          <w:b/>
          <w:iCs/>
          <w:sz w:val="26"/>
          <w:szCs w:val="26"/>
        </w:rPr>
        <w:t>1. Паспорт муниципальной Программы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6"/>
          <w:szCs w:val="2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5"/>
      </w:tblGrid>
      <w:tr w:rsidR="00570EAF" w:rsidRPr="00762E97" w:rsidTr="00570EAF">
        <w:tc>
          <w:tcPr>
            <w:tcW w:w="1986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Наименование 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программы </w:t>
            </w:r>
          </w:p>
        </w:tc>
        <w:tc>
          <w:tcPr>
            <w:tcW w:w="8505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b/>
              </w:rPr>
            </w:pPr>
            <w:r w:rsidRPr="006E25E9">
              <w:rPr>
                <w:rFonts w:ascii="Times New Roman" w:eastAsia="Albany AMT" w:hAnsi="Times New Roman" w:cs="Times New Roman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570EAF" w:rsidRPr="00762E97" w:rsidTr="00570EAF">
        <w:tc>
          <w:tcPr>
            <w:tcW w:w="1986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2014- 2021 годы</w:t>
            </w:r>
          </w:p>
        </w:tc>
      </w:tr>
      <w:tr w:rsidR="00570EAF" w:rsidRPr="00762E97" w:rsidTr="00570EAF">
        <w:tc>
          <w:tcPr>
            <w:tcW w:w="1986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Администратор программы</w:t>
            </w:r>
          </w:p>
        </w:tc>
        <w:tc>
          <w:tcPr>
            <w:tcW w:w="8505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570EAF" w:rsidRPr="00762E97" w:rsidTr="00570EAF">
        <w:tc>
          <w:tcPr>
            <w:tcW w:w="1986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Исполнители программы</w:t>
            </w:r>
          </w:p>
        </w:tc>
        <w:tc>
          <w:tcPr>
            <w:tcW w:w="8505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570EAF" w:rsidRPr="00762E97" w:rsidTr="00570EAF">
        <w:tc>
          <w:tcPr>
            <w:tcW w:w="1986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Перечень подпрограмм</w:t>
            </w:r>
          </w:p>
        </w:tc>
        <w:tc>
          <w:tcPr>
            <w:tcW w:w="8505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570EAF" w:rsidRPr="006E25E9" w:rsidRDefault="00570EAF" w:rsidP="0057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 xml:space="preserve">2. «Устойчивое развитие сельских территорий 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Тейковского муниципального района».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4. «Использование и охрана земель на территории Тейковского муниципального района».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5. «Комплексное развитие сельских территорий Тейковского муниципального района».</w:t>
            </w:r>
          </w:p>
        </w:tc>
      </w:tr>
      <w:tr w:rsidR="00570EAF" w:rsidRPr="00762E97" w:rsidTr="00570EAF">
        <w:tc>
          <w:tcPr>
            <w:tcW w:w="1986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Цель программы</w:t>
            </w:r>
          </w:p>
        </w:tc>
        <w:tc>
          <w:tcPr>
            <w:tcW w:w="8505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района, повышение уровня комплексного обустройства сельских территорий объектами социальной и инженерной инфраструктуры.</w:t>
            </w:r>
          </w:p>
        </w:tc>
      </w:tr>
      <w:tr w:rsidR="00570EAF" w:rsidRPr="00762E97" w:rsidTr="00570EAF">
        <w:tc>
          <w:tcPr>
            <w:tcW w:w="1986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Объем ресурсного обеспечения программы</w:t>
            </w:r>
          </w:p>
        </w:tc>
        <w:tc>
          <w:tcPr>
            <w:tcW w:w="8505" w:type="dxa"/>
            <w:shd w:val="clear" w:color="auto" w:fill="auto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Объем ресурсного обеспечения реализации Программы в целом 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составляет  100448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,265 тыс. руб.           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- федерального бюджета 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–  53823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>,772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–37716,688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3436,985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- бюджет Тейковского муниципального района – 5077,75 тыс. руб. 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бюджеты поселений Тейковского муниципального района – 393,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07  тыс.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2014 год –</w:t>
            </w:r>
            <w:r w:rsidRPr="006E25E9">
              <w:rPr>
                <w:rFonts w:ascii="Times New Roman" w:eastAsia="Albany AMT" w:hAnsi="Times New Roman" w:cs="Times New Roman"/>
              </w:rPr>
              <w:t xml:space="preserve"> 45207,771 тыс. руб.,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15627,42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28832,15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355,131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lastRenderedPageBreak/>
              <w:t>- бюджет Тейковского муниципального района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бюджеты поселений Тейковского муниципального района – 393,07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2015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11542,99 тыс. руб.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6595,0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4947,99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бюджеты поселений Тейковского муниципального района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2016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5837,7 тыс. руб.,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5408,9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- областного бюджета – 428,8 тыс. руб. 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бюджеты поселений Тейковского муниципального района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2017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9156,55 тыс. руб.,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7796,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5  тыс.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742,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2  тыс.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296,1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 321,75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2018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2959,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016  тыс.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 руб.,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1425,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049  тыс.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503,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262  тыс.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656,705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 374,0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2019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5092,597 тыс. руб.,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2858,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0  тыс.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 xml:space="preserve"> руб. 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611,12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870,177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- бюджет Тейковского муниципального района </w:t>
            </w:r>
            <w:proofErr w:type="gramStart"/>
            <w:r w:rsidRPr="006E25E9">
              <w:rPr>
                <w:rFonts w:ascii="Times New Roman" w:eastAsia="Albany AMT" w:hAnsi="Times New Roman" w:cs="Times New Roman"/>
              </w:rPr>
              <w:t>–  753</w:t>
            </w:r>
            <w:proofErr w:type="gramEnd"/>
            <w:r w:rsidRPr="006E25E9">
              <w:rPr>
                <w:rFonts w:ascii="Times New Roman" w:eastAsia="Albany AMT" w:hAnsi="Times New Roman" w:cs="Times New Roman"/>
              </w:rPr>
              <w:t>,3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2020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14463,7 тыс. руб.,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–11381,15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–1445,55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–1637,0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2021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6187,941 тыс. руб., в том числе из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2731,753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205,616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1258,872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–1991,7 тыс. руб.</w:t>
            </w:r>
          </w:p>
        </w:tc>
      </w:tr>
    </w:tbl>
    <w:p w:rsidR="00570EAF" w:rsidRPr="00762E97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762E97" w:rsidRDefault="00570EAF" w:rsidP="00570EA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6E25E9" w:rsidRDefault="006E25E9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E9" w:rsidRDefault="006E25E9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E9" w:rsidRDefault="006E25E9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E9" w:rsidRDefault="006E25E9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E9" w:rsidRDefault="006E25E9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E9" w:rsidRDefault="006E25E9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E9" w:rsidRDefault="006E25E9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762E97" w:rsidRDefault="00570EAF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570EAF" w:rsidRPr="00762E97" w:rsidRDefault="00570EAF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70EAF" w:rsidRPr="00762E97" w:rsidRDefault="00570EAF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70EAF" w:rsidRPr="00762E97" w:rsidRDefault="00570EAF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624"/>
        <w:rPr>
          <w:rFonts w:ascii="Times New Roman" w:eastAsia="Albany AMT" w:hAnsi="Times New Roman" w:cs="Times New Roman"/>
          <w:sz w:val="24"/>
          <w:szCs w:val="24"/>
        </w:rPr>
      </w:pPr>
      <w:r w:rsidRPr="00762E97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        от   </w:t>
      </w:r>
      <w:proofErr w:type="gramStart"/>
      <w:r w:rsidRPr="00762E97">
        <w:rPr>
          <w:rFonts w:ascii="Times New Roman" w:eastAsia="Albany AMT" w:hAnsi="Times New Roman" w:cs="Times New Roman"/>
          <w:sz w:val="24"/>
          <w:szCs w:val="24"/>
        </w:rPr>
        <w:t>28.08.2020  №</w:t>
      </w:r>
      <w:proofErr w:type="gramEnd"/>
      <w:r w:rsidRPr="00762E97">
        <w:rPr>
          <w:rFonts w:ascii="Times New Roman" w:eastAsia="Albany AMT" w:hAnsi="Times New Roman" w:cs="Times New Roman"/>
          <w:sz w:val="24"/>
          <w:szCs w:val="24"/>
        </w:rPr>
        <w:t xml:space="preserve"> 229</w:t>
      </w:r>
    </w:p>
    <w:p w:rsidR="00570EAF" w:rsidRPr="00762E97" w:rsidRDefault="00570EAF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624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762E97" w:rsidRDefault="00570EAF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624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6E25E9" w:rsidRDefault="00570EAF" w:rsidP="00F20033">
      <w:pPr>
        <w:widowControl w:val="0"/>
        <w:numPr>
          <w:ilvl w:val="0"/>
          <w:numId w:val="27"/>
        </w:numPr>
        <w:tabs>
          <w:tab w:val="num" w:pos="720"/>
        </w:tabs>
        <w:suppressAutoHyphens/>
        <w:spacing w:after="0" w:line="240" w:lineRule="auto"/>
        <w:ind w:left="720" w:right="-3"/>
        <w:jc w:val="center"/>
        <w:rPr>
          <w:rFonts w:ascii="Times New Roman" w:eastAsia="Albany AMT" w:hAnsi="Times New Roman" w:cs="Times New Roman"/>
          <w:b/>
          <w:iCs/>
          <w:sz w:val="26"/>
          <w:szCs w:val="26"/>
        </w:rPr>
      </w:pPr>
      <w:r w:rsidRPr="006E25E9">
        <w:rPr>
          <w:rFonts w:ascii="Times New Roman" w:eastAsia="Albany AMT" w:hAnsi="Times New Roman" w:cs="Times New Roman"/>
          <w:b/>
          <w:iCs/>
          <w:sz w:val="26"/>
          <w:szCs w:val="26"/>
        </w:rPr>
        <w:t>Цель и ожидаемые результаты реализации муниципальной Программы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left="720" w:right="-3"/>
        <w:rPr>
          <w:rFonts w:ascii="Times New Roman" w:eastAsia="Albany AMT" w:hAnsi="Times New Roman" w:cs="Times New Roman"/>
          <w:b/>
          <w:iCs/>
          <w:sz w:val="26"/>
          <w:szCs w:val="26"/>
        </w:rPr>
      </w:pPr>
    </w:p>
    <w:p w:rsidR="00570EAF" w:rsidRPr="006E25E9" w:rsidRDefault="00570EAF" w:rsidP="00F20033">
      <w:pPr>
        <w:widowControl w:val="0"/>
        <w:numPr>
          <w:ilvl w:val="1"/>
          <w:numId w:val="27"/>
        </w:numPr>
        <w:suppressAutoHyphens/>
        <w:spacing w:after="0" w:line="240" w:lineRule="auto"/>
        <w:ind w:right="-3"/>
        <w:jc w:val="center"/>
        <w:rPr>
          <w:rFonts w:ascii="Times New Roman" w:eastAsia="Albany AMT" w:hAnsi="Times New Roman" w:cs="Times New Roman"/>
          <w:b/>
          <w:sz w:val="26"/>
          <w:szCs w:val="26"/>
        </w:rPr>
      </w:pPr>
      <w:r w:rsidRPr="006E25E9">
        <w:rPr>
          <w:rFonts w:ascii="Times New Roman" w:eastAsia="Albany AMT" w:hAnsi="Times New Roman" w:cs="Times New Roman"/>
          <w:b/>
          <w:sz w:val="26"/>
          <w:szCs w:val="26"/>
        </w:rPr>
        <w:t>Цель Программы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center"/>
        <w:rPr>
          <w:rFonts w:ascii="Times New Roman" w:eastAsia="Albany AMT" w:hAnsi="Times New Roman" w:cs="Times New Roman"/>
          <w:b/>
          <w:sz w:val="26"/>
          <w:szCs w:val="26"/>
        </w:rPr>
      </w:pP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540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Реализация Программы направлена на достижение следующих целей: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 увеличение объемов производства и повышения конкурентоспособности сельскохозяйственной продукции, выпускаемой в районе;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обеспечение финансовой устойчивости товаропроизводителей агропромышленного комплекса района, поддержка малых форм хозяйствования;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воспроизводство и повышение эффективности использования ресурсного потенциала в сельском хозяйстве;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обеспечение устойчивого развития сельских территорий района;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рациональное использование земель, расположенных в границах района.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540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Для достижения указанных целей предусматривается решение следующих задач: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развитие отрасли растениеводства, переработки и реализации продукции растениеводства;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развитие отрасли животноводства, переработки и реализации продукции животноводства;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техническая и технологическая модернизация, инновационное развитие;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развитие малых форм хозяйствования;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введение в оборот неиспользуемой пашни и других категорий сельскохозяйственных угодий;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повышение производительности труда в сфере сельскохозяйственного производства;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создание комфортных условий проживания в сельской местности, повышение уровня занятости сельского населения в сфере сельского хозяйства;</w:t>
      </w:r>
    </w:p>
    <w:p w:rsidR="00570EAF" w:rsidRPr="006E25E9" w:rsidRDefault="00570EAF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обеспечение подготовки документации по планировке территории, выделение элементов планировочной структуры;</w:t>
      </w:r>
    </w:p>
    <w:p w:rsidR="00570EAF" w:rsidRPr="006E25E9" w:rsidRDefault="00570EAF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проведение комплексных кадастровых работ и формирование ранее неучтенных земельных участков, под гаражами, хозяйственными и другими постройками.</w:t>
      </w:r>
    </w:p>
    <w:p w:rsidR="00570EAF" w:rsidRPr="006E25E9" w:rsidRDefault="00570EAF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center"/>
        <w:rPr>
          <w:rFonts w:ascii="Times New Roman" w:eastAsia="Albany AMT" w:hAnsi="Times New Roman" w:cs="Times New Roman"/>
          <w:b/>
          <w:sz w:val="26"/>
          <w:szCs w:val="26"/>
        </w:rPr>
      </w:pPr>
      <w:r w:rsidRPr="006E25E9">
        <w:rPr>
          <w:rFonts w:ascii="Times New Roman" w:eastAsia="Albany AMT" w:hAnsi="Times New Roman" w:cs="Times New Roman"/>
          <w:b/>
          <w:sz w:val="26"/>
          <w:szCs w:val="26"/>
        </w:rPr>
        <w:t>3.2. Ожидаемые результаты реализации Программы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center"/>
        <w:rPr>
          <w:rFonts w:ascii="Times New Roman" w:eastAsia="Albany AMT" w:hAnsi="Times New Roman" w:cs="Times New Roman"/>
          <w:b/>
          <w:sz w:val="26"/>
          <w:szCs w:val="26"/>
        </w:rPr>
      </w:pP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708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В результате реализации Программы показатели социально-экономического развития сельского хозяйства, должны существенно улучшиться.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567"/>
        <w:jc w:val="both"/>
        <w:rPr>
          <w:rFonts w:ascii="Times New Roman" w:eastAsia="Albany AMT" w:hAnsi="Times New Roman" w:cs="Times New Roman"/>
          <w:bCs/>
          <w:sz w:val="26"/>
          <w:szCs w:val="26"/>
        </w:rPr>
      </w:pPr>
      <w:r w:rsidRPr="006E25E9">
        <w:rPr>
          <w:rFonts w:ascii="Times New Roman" w:eastAsia="Albany AMT" w:hAnsi="Times New Roman" w:cs="Times New Roman"/>
          <w:bCs/>
          <w:sz w:val="26"/>
          <w:szCs w:val="26"/>
        </w:rPr>
        <w:t>Валовой сбор зерна повысится к 2020 году до 1854,6 тонн в сравнении с 1263,8 тоннами в 2014 году, или на 46,7 %, картофеля – до 15599,7 тонн в сравнении с 12969,25 тоннами, или на 20,3 %.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567"/>
        <w:jc w:val="both"/>
        <w:rPr>
          <w:rFonts w:ascii="Times New Roman" w:eastAsia="Albany AMT" w:hAnsi="Times New Roman" w:cs="Times New Roman"/>
          <w:bCs/>
          <w:sz w:val="26"/>
          <w:szCs w:val="26"/>
        </w:rPr>
      </w:pPr>
      <w:r w:rsidRPr="006E25E9">
        <w:rPr>
          <w:rFonts w:ascii="Times New Roman" w:eastAsia="Albany AMT" w:hAnsi="Times New Roman" w:cs="Times New Roman"/>
          <w:bCs/>
          <w:sz w:val="26"/>
          <w:szCs w:val="26"/>
        </w:rPr>
        <w:t>Производство скота и птицы (в живом весе) к 2020 году возрастет до 658 тонн в сравнении с 2014 годом увеличится на 5,2 %, производство молока к 2020 году возрастет до 4120 тонн в сравнении с 2014 годом увеличится на 10,6 %. Основной прирост будет получен за счет роста продуктивности скота и на основе улучшения породного состава.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720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 xml:space="preserve">Успешная реализация муниципальной программы будет способствовать сбалансированности экономического развития и конкурентоспособности </w:t>
      </w:r>
      <w:r w:rsidRPr="006E25E9">
        <w:rPr>
          <w:rFonts w:ascii="Times New Roman" w:eastAsia="Albany AMT" w:hAnsi="Times New Roman" w:cs="Times New Roman"/>
          <w:sz w:val="26"/>
          <w:szCs w:val="26"/>
        </w:rPr>
        <w:lastRenderedPageBreak/>
        <w:t xml:space="preserve">агропромышленного комплекса Тейковского муниципального района, повышению уровня жизни сельского населения и инвестиционной активности агропромышленного комплекса в долгосрочном периоде. </w:t>
      </w:r>
    </w:p>
    <w:p w:rsidR="00570EAF" w:rsidRPr="006E25E9" w:rsidRDefault="00570EAF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Реализация настоящей Программы обеспечит за период 2014-2021 годов:</w:t>
      </w:r>
    </w:p>
    <w:p w:rsidR="00570EAF" w:rsidRPr="006E25E9" w:rsidRDefault="00570EAF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>- ввод и приобретение 659,0 кв. метров жилья гражданами, проживающими в сельской местности, в том числе 586,3 кв. метров жилья молодыми семьями и молодыми специалистами. Это обеспечит улучшение жилищных условий 8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570EAF" w:rsidRPr="006E25E9" w:rsidRDefault="00570EAF" w:rsidP="0076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5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ввод в эксплуатацию 23,168 км газовых сетей. Это позволит повысить уровень обеспеченности сельского населения сетевым газом на 12,9 процента, до 46,7 процентов к 2021 году;</w:t>
      </w:r>
    </w:p>
    <w:p w:rsidR="00570EAF" w:rsidRPr="006E25E9" w:rsidRDefault="00570EAF" w:rsidP="0076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ввод в действие 1,2 тыс. кв. метров плоскостных спортивных сооружений. </w:t>
      </w:r>
    </w:p>
    <w:p w:rsidR="00570EAF" w:rsidRPr="006E25E9" w:rsidRDefault="00570EAF" w:rsidP="0076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5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Подпрограммы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2021 году 2200 человек.</w:t>
      </w:r>
    </w:p>
    <w:p w:rsidR="00570EAF" w:rsidRPr="006E25E9" w:rsidRDefault="00570EAF" w:rsidP="00762E9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5E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целевых индикаторах (показателях) представлены в таблице 1.</w:t>
      </w:r>
    </w:p>
    <w:p w:rsidR="00570EAF" w:rsidRPr="006E25E9" w:rsidRDefault="00570EAF" w:rsidP="00762E97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5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реализация муниципальной Программы в полном объеме будет способствовать обеспечению устойчивого развития территорий Тейковского муниципального района на основе документов территориального планирования и градостроительного зонирования, а также обеспечение рационального использования земель, расположенных в границах района.</w:t>
      </w:r>
    </w:p>
    <w:p w:rsidR="00570EAF" w:rsidRPr="006E25E9" w:rsidRDefault="00570EAF" w:rsidP="00762E97">
      <w:pPr>
        <w:tabs>
          <w:tab w:val="left" w:pos="4962"/>
        </w:tabs>
        <w:spacing w:after="0" w:line="240" w:lineRule="auto"/>
        <w:ind w:left="4536" w:right="-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/>
        <w:jc w:val="right"/>
        <w:rPr>
          <w:rFonts w:ascii="Times New Roman" w:eastAsia="Albany AMT" w:hAnsi="Times New Roman" w:cs="Times New Roman"/>
          <w:sz w:val="26"/>
          <w:szCs w:val="26"/>
        </w:rPr>
      </w:pP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567"/>
        <w:jc w:val="center"/>
        <w:rPr>
          <w:rFonts w:ascii="Times New Roman" w:eastAsia="Albany AMT" w:hAnsi="Times New Roman" w:cs="Times New Roman"/>
          <w:b/>
          <w:sz w:val="26"/>
          <w:szCs w:val="26"/>
        </w:rPr>
      </w:pPr>
      <w:r w:rsidRPr="006E25E9">
        <w:rPr>
          <w:rFonts w:ascii="Times New Roman" w:eastAsia="Albany AMT" w:hAnsi="Times New Roman" w:cs="Times New Roman"/>
          <w:b/>
          <w:sz w:val="26"/>
          <w:szCs w:val="26"/>
        </w:rPr>
        <w:t>3.3.  Сведения о целевых индикаторах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567"/>
        <w:jc w:val="center"/>
        <w:rPr>
          <w:rFonts w:ascii="Times New Roman" w:eastAsia="Albany AMT" w:hAnsi="Times New Roman" w:cs="Times New Roman"/>
          <w:b/>
          <w:sz w:val="26"/>
          <w:szCs w:val="26"/>
        </w:rPr>
      </w:pPr>
    </w:p>
    <w:p w:rsidR="00570EAF" w:rsidRPr="006E25E9" w:rsidRDefault="00570EAF" w:rsidP="00762E97">
      <w:pPr>
        <w:widowControl w:val="0"/>
        <w:suppressAutoHyphens/>
        <w:spacing w:after="0" w:line="240" w:lineRule="auto"/>
        <w:ind w:right="-3" w:firstLine="540"/>
        <w:jc w:val="both"/>
        <w:rPr>
          <w:rFonts w:ascii="Times New Roman" w:eastAsia="Albany AMT" w:hAnsi="Times New Roman" w:cs="Times New Roman"/>
          <w:sz w:val="26"/>
          <w:szCs w:val="26"/>
        </w:rPr>
      </w:pPr>
      <w:r w:rsidRPr="006E25E9">
        <w:rPr>
          <w:rFonts w:ascii="Times New Roman" w:eastAsia="Albany AMT" w:hAnsi="Times New Roman" w:cs="Times New Roman"/>
          <w:sz w:val="26"/>
          <w:szCs w:val="26"/>
        </w:rPr>
        <w:t xml:space="preserve">Сведения о показателях индикаторах муниципальной Программы и их значениях с расшифровкой плановых значений по годам ее реализации приведены в таблице 2. </w:t>
      </w:r>
    </w:p>
    <w:p w:rsidR="00570EAF" w:rsidRPr="006E25E9" w:rsidRDefault="00570EAF" w:rsidP="00762E97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6"/>
          <w:szCs w:val="26"/>
        </w:rPr>
      </w:pPr>
    </w:p>
    <w:p w:rsidR="00570EAF" w:rsidRPr="006E25E9" w:rsidRDefault="00570EAF" w:rsidP="00762E97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6"/>
          <w:szCs w:val="26"/>
        </w:rPr>
        <w:sectPr w:rsidR="00570EAF" w:rsidRPr="006E25E9" w:rsidSect="00570EAF">
          <w:footerReference w:type="default" r:id="rId10"/>
          <w:pgSz w:w="11905" w:h="16837"/>
          <w:pgMar w:top="1134" w:right="567" w:bottom="1134" w:left="1134" w:header="709" w:footer="709" w:gutter="0"/>
          <w:cols w:space="708"/>
          <w:docGrid w:linePitch="360"/>
        </w:sectPr>
      </w:pPr>
    </w:p>
    <w:p w:rsidR="00570EAF" w:rsidRPr="00570EAF" w:rsidRDefault="00570EAF" w:rsidP="00762E97">
      <w:pPr>
        <w:widowControl w:val="0"/>
        <w:suppressAutoHyphens/>
        <w:spacing w:after="0" w:line="240" w:lineRule="auto"/>
        <w:ind w:right="110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lastRenderedPageBreak/>
        <w:t>Таблица 2</w:t>
      </w:r>
    </w:p>
    <w:p w:rsidR="00570EAF" w:rsidRPr="00570EAF" w:rsidRDefault="00570EAF" w:rsidP="00762E97">
      <w:pPr>
        <w:widowControl w:val="0"/>
        <w:suppressAutoHyphens/>
        <w:spacing w:after="0" w:line="240" w:lineRule="auto"/>
        <w:ind w:right="110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762E97">
      <w:pPr>
        <w:widowControl w:val="0"/>
        <w:suppressAutoHyphens/>
        <w:spacing w:after="0" w:line="240" w:lineRule="auto"/>
        <w:ind w:right="110"/>
        <w:jc w:val="center"/>
        <w:rPr>
          <w:rFonts w:ascii="Times New Roman" w:eastAsia="Albany AMT" w:hAnsi="Times New Roman" w:cs="Times New Roman"/>
          <w:b/>
          <w:bCs/>
          <w:sz w:val="24"/>
          <w:szCs w:val="24"/>
        </w:rPr>
      </w:pPr>
      <w:r w:rsidRPr="00570EAF">
        <w:rPr>
          <w:rFonts w:ascii="Times New Roman" w:eastAsia="Albany AMT" w:hAnsi="Times New Roman" w:cs="Times New Roman"/>
          <w:b/>
          <w:bCs/>
          <w:sz w:val="24"/>
          <w:szCs w:val="24"/>
        </w:rPr>
        <w:t>Сведения о целевых индикаторах и ожидаемых результатах</w:t>
      </w:r>
    </w:p>
    <w:p w:rsidR="00570EAF" w:rsidRPr="00570EAF" w:rsidRDefault="00570EAF" w:rsidP="00762E97">
      <w:pPr>
        <w:widowControl w:val="0"/>
        <w:suppressAutoHyphens/>
        <w:spacing w:after="0" w:line="240" w:lineRule="auto"/>
        <w:ind w:right="110"/>
        <w:jc w:val="center"/>
        <w:rPr>
          <w:rFonts w:ascii="Times New Roman" w:eastAsia="Albany AMT" w:hAnsi="Times New Roman" w:cs="Times New Roman"/>
          <w:b/>
          <w:bCs/>
          <w:sz w:val="24"/>
          <w:szCs w:val="24"/>
        </w:rPr>
      </w:pPr>
      <w:r w:rsidRPr="00570EAF">
        <w:rPr>
          <w:rFonts w:ascii="Times New Roman" w:eastAsia="Albany AMT" w:hAnsi="Times New Roman" w:cs="Times New Roman"/>
          <w:b/>
          <w:bCs/>
          <w:sz w:val="24"/>
          <w:szCs w:val="24"/>
        </w:rPr>
        <w:t>Тейковский муниципальный район</w:t>
      </w:r>
    </w:p>
    <w:p w:rsidR="00570EAF" w:rsidRPr="00570EAF" w:rsidRDefault="00570EAF" w:rsidP="00762E97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762E97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850"/>
        <w:gridCol w:w="992"/>
        <w:gridCol w:w="1134"/>
        <w:gridCol w:w="993"/>
        <w:gridCol w:w="992"/>
        <w:gridCol w:w="850"/>
        <w:gridCol w:w="1134"/>
        <w:gridCol w:w="993"/>
        <w:gridCol w:w="992"/>
        <w:gridCol w:w="992"/>
        <w:gridCol w:w="530"/>
      </w:tblGrid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№ п/п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Показатели (индикаторы)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2012 г.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2013 г.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2014 г.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2015 г.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2016 г.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2017 г.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2020 г.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2021 г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proofErr w:type="gramStart"/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Развитие  растениеводства</w:t>
            </w:r>
            <w:proofErr w:type="gramEnd"/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 xml:space="preserve">«Развитие </w:t>
            </w:r>
            <w:proofErr w:type="spellStart"/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подотрасли</w:t>
            </w:r>
            <w:proofErr w:type="spellEnd"/>
            <w:r w:rsidRPr="006E25E9">
              <w:rPr>
                <w:rFonts w:ascii="Times New Roman" w:eastAsia="Albany AMT" w:hAnsi="Times New Roman" w:cs="Times New Roman"/>
                <w:b/>
                <w:bCs/>
              </w:rPr>
              <w:t xml:space="preserve"> растениеводства»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Посевная площадь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1.1.1.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зерновые и зернобобовые культуры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1827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1372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780,04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2299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2322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719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947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1061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1061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1823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1368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776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2295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2318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715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947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1057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1057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1.1.2.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Картофель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885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871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874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861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867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672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692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692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453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439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439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426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441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464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491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491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435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403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1.1.3.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Овощи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177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176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164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100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137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57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1.1.4.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Лен-долгунец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Производство основных видов продукции растениеводства в хозяйствах всех категорий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1.2.1.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Зерно в весе после доработки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2756,5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1209,7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1263,8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2674,1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2773,8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1254,6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1242,3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1424,8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1424,8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2752,1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1205,1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1259,4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2669,7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2769,4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1250,2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1242,3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1423,7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1423,7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4,6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1,4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1.2.2.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Картофель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13839,2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11051,8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12969,25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14101,9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14243,6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15599,7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14139,9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14339,5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14339,5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8311,5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5327,6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7410,1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8494,4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8603,0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9680,0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11392,7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11565,7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11565,7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5527,7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5724,2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5559,2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5607,5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5640,6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5919,7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2747,2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2773,8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2773,8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1.2.3.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Овощи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3244,5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3040,8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3537,28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3626,4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3730,3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3413,2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1873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2169,9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2169,9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403,4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454,3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468,5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490,6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630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666,5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958,4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958,4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2841,1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2875,1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3083,0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3157,9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3239,7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2783,2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1206,5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1211,5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1211,5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1.2.4.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Льноволокно - всего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634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362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35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1.4.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Посевная площадь, засеваемая элитными семенами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441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389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408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804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308,2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330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 xml:space="preserve">«Развитие </w:t>
            </w:r>
            <w:proofErr w:type="spellStart"/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 xml:space="preserve"> животноводства»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Производство молока во всех категориях хозяйств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5910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4604,4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3724,2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3800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3962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4077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4120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4220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2986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2074,2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2150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2230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2685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2800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2900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2920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1690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1618,6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1650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1650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1620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1277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1277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1200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2.2.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990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827,1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1080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1080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580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402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</w:rPr>
              <w:t>450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Сельхозорганизации</w:t>
            </w:r>
            <w:proofErr w:type="spell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и КФХ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333,5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355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280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150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493,6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bCs/>
                <w:sz w:val="20"/>
                <w:szCs w:val="20"/>
              </w:rPr>
              <w:t>«Техническая и технологическая модернизация, инновационное развитие»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Количество приобретенной новой техники сельскохозяйственными товаропроизводителями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3.1.2.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Зерноуборочные комбайны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3.1.3.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Кормоуборочные комбайны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Развитие инновационной деятельности </w:t>
            </w:r>
            <w:proofErr w:type="gram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в агропромышленной комплексе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3.2.1.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3.2.2.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526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558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62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.Устойчивое развитие сельских территорий Тейковского муниципального района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</w:rPr>
              <w:t>Кв.м</w:t>
            </w:r>
            <w:proofErr w:type="spellEnd"/>
            <w:r w:rsidRPr="006E25E9">
              <w:rPr>
                <w:rFonts w:ascii="Times New Roman" w:eastAsia="Albany AMT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215,3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129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1.1.1.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- в том числе для молодых семей и молодых специалистов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215,3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129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2. «Комплексное обустройство объектами социальной и инженерной инфраструктуры населенных пунктов, расположенных в сельской местности»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6,438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3,23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16,61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33,8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38,0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41,0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46,7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46,7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Ввод в действие локальных водопроводов в сельской местности, в том числе после реконструкции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10,0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2.4.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Ввод в действие плоскостных спортивных сооружений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1200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2.5.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2200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proofErr w:type="gramStart"/>
            <w:r w:rsidRPr="006E25E9">
              <w:rPr>
                <w:rFonts w:ascii="Times New Roman" w:eastAsia="Albany AMT" w:hAnsi="Times New Roman" w:cs="Times New Roman"/>
                <w:sz w:val="20"/>
                <w:szCs w:val="20"/>
                <w:lang w:val="en-US"/>
              </w:rPr>
              <w:t>III</w:t>
            </w: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Планировка территорий и проведение комплексных кадастровых работ на территории Тейковского муниципального района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Количество сформированных земельных участков</w:t>
            </w:r>
          </w:p>
          <w:p w:rsidR="00570EAF" w:rsidRPr="006E25E9" w:rsidRDefault="00570EAF" w:rsidP="00762E97">
            <w:pPr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Суммарная площадь сформированных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212 800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187 000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Суммарная кадастровая стоимость сформированных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30733,8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17731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Разработка проекта планирования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lastRenderedPageBreak/>
              <w:t>5.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Количество уточненных местоположений границ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16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61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6.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Количество уточненных местоположений на земельных участках зданий, сооружений, объектов незавершенного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52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56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Количество образованных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43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8.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Количество образованных земельных участков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50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12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9.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Количество исправленных реестровых ошибок в сведениях о местоположении границ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  <w:lang w:val="en-US"/>
              </w:rPr>
              <w:t>IV</w:t>
            </w: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. Использование и охрана земель на территории Тейковского муниципального района.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Осуществление контроля за использованием земельных участков и соблюдением земельного законодательства 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Направление материалов по выявленным фактам нарушения земельного законодательства в органы государственного земельного надзора 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Количество предписаний, ед.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  <w:lang w:val="en-US"/>
              </w:rPr>
              <w:t>V</w:t>
            </w: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. Комплексное развитие сельских территорий Тейковского муниципального района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«Создание условий для обеспечения доступным и комфортным жильем сельского населения»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Cs/>
                <w:sz w:val="20"/>
                <w:szCs w:val="20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proofErr w:type="spellStart"/>
            <w:r w:rsidRPr="006E25E9">
              <w:rPr>
                <w:rFonts w:ascii="Times New Roman" w:eastAsia="Albany AMT" w:hAnsi="Times New Roman" w:cs="Times New Roman"/>
                <w:bCs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</w:tr>
      <w:tr w:rsidR="00570EAF" w:rsidRPr="00570EAF" w:rsidTr="00C9476F">
        <w:trPr>
          <w:jc w:val="center"/>
        </w:trPr>
        <w:tc>
          <w:tcPr>
            <w:tcW w:w="15556" w:type="dxa"/>
            <w:gridSpan w:val="13"/>
            <w:shd w:val="clear" w:color="auto" w:fill="auto"/>
          </w:tcPr>
          <w:p w:rsidR="00570EAF" w:rsidRPr="006E25E9" w:rsidRDefault="00570EAF" w:rsidP="00F20033">
            <w:pPr>
              <w:widowControl w:val="0"/>
              <w:numPr>
                <w:ilvl w:val="1"/>
                <w:numId w:val="36"/>
              </w:numPr>
              <w:tabs>
                <w:tab w:val="left" w:pos="1354"/>
              </w:tabs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6E25E9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инженерной инфраструктуры на сельских территориях»</w:t>
            </w:r>
          </w:p>
        </w:tc>
      </w:tr>
      <w:tr w:rsidR="00C9476F" w:rsidRPr="00570EAF" w:rsidTr="00C9476F">
        <w:trPr>
          <w:jc w:val="center"/>
        </w:trPr>
        <w:tc>
          <w:tcPr>
            <w:tcW w:w="846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2.1.1.</w:t>
            </w:r>
          </w:p>
        </w:tc>
        <w:tc>
          <w:tcPr>
            <w:tcW w:w="4258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Cs/>
                <w:sz w:val="20"/>
                <w:szCs w:val="20"/>
              </w:rPr>
            </w:pPr>
            <w:r w:rsidRPr="006E25E9">
              <w:rPr>
                <w:rFonts w:ascii="Times New Roman" w:eastAsia="Albany AMT" w:hAnsi="Times New Roman" w:cs="Times New Roman"/>
                <w:bCs/>
                <w:sz w:val="20"/>
                <w:szCs w:val="20"/>
              </w:rPr>
              <w:t>Строительство распределительных газовых сетей</w:t>
            </w: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</w:rPr>
            </w:pPr>
            <w:r w:rsidRPr="006E25E9">
              <w:rPr>
                <w:rFonts w:ascii="Times New Roman" w:eastAsia="Albany AMT" w:hAnsi="Times New Roman" w:cs="Times New Roman"/>
                <w:bCs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7,0</w:t>
            </w:r>
          </w:p>
        </w:tc>
        <w:tc>
          <w:tcPr>
            <w:tcW w:w="530" w:type="dxa"/>
            <w:shd w:val="clear" w:color="auto" w:fill="auto"/>
          </w:tcPr>
          <w:p w:rsidR="00570EAF" w:rsidRPr="006E25E9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</w:tbl>
    <w:p w:rsidR="00570EAF" w:rsidRPr="00570EAF" w:rsidRDefault="00570EAF" w:rsidP="00762E97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EAF" w:rsidRPr="00570EAF" w:rsidSect="00570EAF">
          <w:pgSz w:w="16837" w:h="11905" w:orient="landscape"/>
          <w:pgMar w:top="992" w:right="567" w:bottom="1276" w:left="851" w:header="709" w:footer="709" w:gutter="0"/>
          <w:cols w:space="708"/>
          <w:docGrid w:linePitch="360"/>
        </w:sectPr>
      </w:pPr>
    </w:p>
    <w:p w:rsidR="00570EAF" w:rsidRPr="00570EAF" w:rsidRDefault="00570EAF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570EAF" w:rsidRPr="00570EAF" w:rsidRDefault="00570EAF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70EAF" w:rsidRPr="00570EAF" w:rsidRDefault="00570EAF" w:rsidP="00762E9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70EAF" w:rsidRPr="00570EAF" w:rsidRDefault="00570EAF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624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570EAF">
        <w:rPr>
          <w:rFonts w:ascii="Times New Roman" w:eastAsia="Albany AMT" w:hAnsi="Times New Roman" w:cs="Times New Roman"/>
          <w:sz w:val="24"/>
          <w:szCs w:val="24"/>
        </w:rPr>
        <w:t>от  28.08.2020</w:t>
      </w:r>
      <w:proofErr w:type="gramEnd"/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 № 229</w:t>
      </w:r>
    </w:p>
    <w:p w:rsidR="00570EAF" w:rsidRPr="00570EAF" w:rsidRDefault="00570EAF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570EAF" w:rsidRPr="00570EAF" w:rsidRDefault="00570EAF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outlineLvl w:val="1"/>
        <w:rPr>
          <w:rFonts w:ascii="Times New Roman" w:eastAsia="Albany AMT" w:hAnsi="Times New Roman" w:cs="Times New Roman"/>
          <w:b/>
          <w:iCs/>
          <w:sz w:val="24"/>
          <w:szCs w:val="24"/>
        </w:rPr>
      </w:pPr>
      <w:r w:rsidRPr="00570EAF">
        <w:rPr>
          <w:rFonts w:ascii="Times New Roman" w:eastAsia="Albany AMT" w:hAnsi="Times New Roman" w:cs="Times New Roman"/>
          <w:b/>
          <w:iCs/>
          <w:sz w:val="24"/>
          <w:szCs w:val="24"/>
        </w:rPr>
        <w:t>4. Ресурсное обеспечение муниципальной Программы</w:t>
      </w:r>
    </w:p>
    <w:p w:rsidR="00570EAF" w:rsidRPr="00570EAF" w:rsidRDefault="00570EAF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790DE2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 w:firstLine="540"/>
        <w:jc w:val="both"/>
        <w:rPr>
          <w:rFonts w:ascii="Times New Roman" w:eastAsia="Albany AMT" w:hAnsi="Times New Roman" w:cs="Times New Roman"/>
          <w:sz w:val="24"/>
          <w:szCs w:val="24"/>
        </w:rPr>
      </w:pPr>
      <w:hyperlink w:anchor="Par663" w:history="1">
        <w:r w:rsidR="00570EAF" w:rsidRPr="00570EAF">
          <w:rPr>
            <w:rFonts w:ascii="Times New Roman" w:eastAsia="Albany AMT" w:hAnsi="Times New Roman" w:cs="Times New Roman"/>
            <w:sz w:val="24"/>
            <w:szCs w:val="24"/>
          </w:rPr>
          <w:t>Перечень</w:t>
        </w:r>
      </w:hyperlink>
      <w:r w:rsidR="00570EAF" w:rsidRPr="00570EAF">
        <w:rPr>
          <w:rFonts w:ascii="Times New Roman" w:eastAsia="Albany AMT" w:hAnsi="Times New Roman" w:cs="Times New Roman"/>
          <w:sz w:val="24"/>
          <w:szCs w:val="24"/>
        </w:rPr>
        <w:t xml:space="preserve"> основных мероприятий программы и ресурсное обеспечение программы отражены в таблице 3. </w:t>
      </w:r>
    </w:p>
    <w:p w:rsidR="00570EAF" w:rsidRPr="00570EAF" w:rsidRDefault="00570EAF" w:rsidP="00762E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 w:firstLine="540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Таблица 3</w:t>
      </w:r>
    </w:p>
    <w:p w:rsidR="00570EAF" w:rsidRPr="00570EAF" w:rsidRDefault="00570EAF" w:rsidP="003B51D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 w:firstLine="540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(тыс. руб.)</w:t>
      </w:r>
    </w:p>
    <w:tbl>
      <w:tblPr>
        <w:tblW w:w="106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68"/>
        <w:gridCol w:w="1066"/>
        <w:gridCol w:w="966"/>
        <w:gridCol w:w="830"/>
        <w:gridCol w:w="866"/>
        <w:gridCol w:w="966"/>
        <w:gridCol w:w="980"/>
        <w:gridCol w:w="1066"/>
        <w:gridCol w:w="966"/>
      </w:tblGrid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45207,771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11542,99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5837,7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9156,55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2959,016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5092,597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14463,7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6187,941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45207,771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11542,99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5837,7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9156,55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2302,675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4222,42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14463,7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4929,069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321,75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1637,0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1991,7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28832,15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4947,99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503,262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611,12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1445,55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205,616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15627,42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6595,0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5408,9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7796,5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1425,049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11381,15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2731,753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393,07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355,131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656,705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870,177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1258,872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Подпрограмма 1«Развитие растениеводства, животноводства и малых форм хозяйствования, </w:t>
            </w:r>
            <w:proofErr w:type="gramStart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модернизация  агропромышленного</w:t>
            </w:r>
            <w:proofErr w:type="gramEnd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комплекса Тейковского муниципального района». 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11207,0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11542,99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5837,7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7847,8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7221,0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7437,5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2139,3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5594,2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rPr>
          <w:trHeight w:val="663"/>
        </w:trPr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7221,0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7437,5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2139,3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5594,2</w:t>
            </w:r>
          </w:p>
        </w:tc>
        <w:tc>
          <w:tcPr>
            <w:tcW w:w="966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3504,0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3609,1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3717,0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3828,4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2030,0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5431,3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2705,79</w:t>
            </w:r>
          </w:p>
        </w:tc>
        <w:tc>
          <w:tcPr>
            <w:tcW w:w="830" w:type="dxa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570EAF" w:rsidRPr="003B51D0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3B51D0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2627,0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2705,79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3270,4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2077,1</w:t>
            </w:r>
          </w:p>
        </w:tc>
        <w:tc>
          <w:tcPr>
            <w:tcW w:w="966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1017,59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1639,0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1688,2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3068,1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1973,2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66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66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66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570EAF" w:rsidRPr="00570EAF" w:rsidRDefault="00570EAF" w:rsidP="00762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1102,0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1135,0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428,0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1102,0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1135,0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428,0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55,0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56,6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117,2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36,3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1047,0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1078,4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310,8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73,7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Подпрограмма 2 «</w:t>
            </w:r>
            <w:proofErr w:type="gramStart"/>
            <w:r w:rsidRPr="0023393C">
              <w:rPr>
                <w:rFonts w:ascii="Times New Roman" w:eastAsia="Albany AMT" w:hAnsi="Times New Roman" w:cs="Times New Roman"/>
              </w:rPr>
              <w:t>Устойчивое  развитие</w:t>
            </w:r>
            <w:proofErr w:type="gramEnd"/>
            <w:r w:rsidRPr="0023393C">
              <w:rPr>
                <w:rFonts w:ascii="Times New Roman" w:eastAsia="Albany AMT" w:hAnsi="Times New Roman" w:cs="Times New Roman"/>
              </w:rPr>
              <w:t xml:space="preserve">  сельских </w:t>
            </w:r>
          </w:p>
          <w:p w:rsidR="00570EAF" w:rsidRPr="0023393C" w:rsidRDefault="00570EAF" w:rsidP="00570EA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территорий </w:t>
            </w:r>
            <w:proofErr w:type="gramStart"/>
            <w:r w:rsidRPr="0023393C">
              <w:rPr>
                <w:rFonts w:ascii="Times New Roman" w:eastAsia="Albany AMT" w:hAnsi="Times New Roman" w:cs="Times New Roman"/>
              </w:rPr>
              <w:t>Тейковского  муниципального</w:t>
            </w:r>
            <w:proofErr w:type="gramEnd"/>
            <w:r w:rsidRPr="0023393C">
              <w:rPr>
                <w:rFonts w:ascii="Times New Roman" w:eastAsia="Albany AMT" w:hAnsi="Times New Roman" w:cs="Times New Roman"/>
              </w:rPr>
              <w:t xml:space="preserve"> района»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34000,771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987,0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2589,016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5092,597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330,6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5576,241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34000,771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987,0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1932,311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4222,42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lang w:val="en-US"/>
              </w:rPr>
            </w:pPr>
            <w:r w:rsidRPr="0023393C">
              <w:rPr>
                <w:rFonts w:ascii="Times New Roman" w:eastAsia="Albany AMT" w:hAnsi="Times New Roman" w:cs="Times New Roman"/>
                <w:lang w:val="en-US"/>
              </w:rPr>
              <w:t>330.6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4317,369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753,3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330,6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1380,0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- </w:t>
            </w:r>
            <w:proofErr w:type="gramStart"/>
            <w:r w:rsidRPr="0023393C">
              <w:rPr>
                <w:rFonts w:ascii="Times New Roman" w:eastAsia="Albany AMT" w:hAnsi="Times New Roman" w:cs="Times New Roman"/>
              </w:rPr>
              <w:t>областной  бюджет</w:t>
            </w:r>
            <w:proofErr w:type="gramEnd"/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24028,15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372,6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503,262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611,12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205,616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9224,42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318,3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1425,049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2858,0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2731,753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393,07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355,131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296,1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656,705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870,177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1258,872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321,75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370,0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1287,9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611,7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321,75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370,0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1287,9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611,7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321,75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370,0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699,0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611,7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- </w:t>
            </w:r>
            <w:proofErr w:type="gramStart"/>
            <w:r w:rsidRPr="0023393C">
              <w:rPr>
                <w:rFonts w:ascii="Times New Roman" w:eastAsia="Albany AMT" w:hAnsi="Times New Roman" w:cs="Times New Roman"/>
              </w:rPr>
              <w:t>областной  бюджет</w:t>
            </w:r>
            <w:proofErr w:type="gramEnd"/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588,9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- бюджеты сельских </w:t>
            </w:r>
            <w:r w:rsidRPr="0023393C">
              <w:rPr>
                <w:rFonts w:ascii="Times New Roman" w:eastAsia="Albany AMT" w:hAnsi="Times New Roman" w:cs="Times New Roman"/>
              </w:rPr>
              <w:lastRenderedPageBreak/>
              <w:t>поселений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lastRenderedPageBreak/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570EAF" w:rsidRPr="0023393C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Подпрограмма 4. «Использование и охрана земель на территории Тейковского муниципального района»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- </w:t>
            </w:r>
            <w:proofErr w:type="gramStart"/>
            <w:r w:rsidRPr="0023393C">
              <w:rPr>
                <w:rFonts w:ascii="Times New Roman" w:eastAsia="Albany AMT" w:hAnsi="Times New Roman" w:cs="Times New Roman"/>
              </w:rPr>
              <w:t>областной  бюджет</w:t>
            </w:r>
            <w:proofErr w:type="gramEnd"/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570EAF" w:rsidRPr="0023393C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Подпрограмма 5. «</w:t>
            </w:r>
            <w:r w:rsidRPr="0023393C">
              <w:rPr>
                <w:rFonts w:ascii="Times New Roman" w:eastAsia="Times New Roman" w:hAnsi="Times New Roman" w:cs="Times New Roman"/>
                <w:iCs/>
                <w:lang w:eastAsia="ru-RU"/>
              </w:rPr>
              <w:t>Комплексное развитие сельских территорий Тейковского муниципального района»</w:t>
            </w:r>
          </w:p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12845,2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12845,2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607,4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- </w:t>
            </w:r>
            <w:proofErr w:type="gramStart"/>
            <w:r w:rsidRPr="0023393C">
              <w:rPr>
                <w:rFonts w:ascii="Times New Roman" w:eastAsia="Albany AMT" w:hAnsi="Times New Roman" w:cs="Times New Roman"/>
              </w:rPr>
              <w:t>областной  бюджет</w:t>
            </w:r>
            <w:proofErr w:type="gramEnd"/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856,65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11381,15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570EAF">
        <w:tc>
          <w:tcPr>
            <w:tcW w:w="680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3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8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80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</w:tbl>
    <w:p w:rsidR="00570EAF" w:rsidRPr="00570EAF" w:rsidRDefault="00570EAF" w:rsidP="00570EA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49" w:rsidRDefault="006B0249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286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proofErr w:type="gramStart"/>
      <w:r w:rsidRPr="00570EAF">
        <w:rPr>
          <w:rFonts w:ascii="Times New Roman" w:eastAsia="Albany AMT" w:hAnsi="Times New Roman" w:cs="Times New Roman"/>
          <w:sz w:val="24"/>
          <w:szCs w:val="24"/>
        </w:rPr>
        <w:t>28.08.2020  №</w:t>
      </w:r>
      <w:proofErr w:type="gramEnd"/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229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111" w:right="-28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Подпрограмма </w:t>
      </w:r>
    </w:p>
    <w:p w:rsidR="00570EAF" w:rsidRPr="00570EAF" w:rsidRDefault="00570EAF" w:rsidP="00570EA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«Устойчивое развитие сельских территорий Тейковского муниципального района»</w:t>
      </w: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70EAF" w:rsidRPr="00570EAF" w:rsidRDefault="00570EAF" w:rsidP="00F20033">
      <w:pPr>
        <w:widowControl w:val="0"/>
        <w:numPr>
          <w:ilvl w:val="0"/>
          <w:numId w:val="29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570EAF" w:rsidRPr="00570EAF" w:rsidRDefault="00570EAF" w:rsidP="00570EAF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147"/>
      </w:tblGrid>
      <w:tr w:rsidR="00570EAF" w:rsidRPr="00570EAF" w:rsidTr="00762E97">
        <w:tc>
          <w:tcPr>
            <w:tcW w:w="3060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47" w:type="dxa"/>
          </w:tcPr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развитие сельских территорий Тейковского муниципального района»</w:t>
            </w:r>
          </w:p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EAF" w:rsidRPr="00570EAF" w:rsidTr="00762E97">
        <w:tc>
          <w:tcPr>
            <w:tcW w:w="3060" w:type="dxa"/>
          </w:tcPr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47" w:type="dxa"/>
          </w:tcPr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2014-2021 годы</w:t>
            </w:r>
          </w:p>
        </w:tc>
      </w:tr>
      <w:tr w:rsidR="00570EAF" w:rsidRPr="00570EAF" w:rsidTr="00762E97">
        <w:tc>
          <w:tcPr>
            <w:tcW w:w="3060" w:type="dxa"/>
          </w:tcPr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47" w:type="dxa"/>
          </w:tcPr>
          <w:p w:rsidR="00570EAF" w:rsidRPr="00570EAF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70EAF" w:rsidRPr="00570EAF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570EAF" w:rsidRPr="00570EAF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EAF" w:rsidRPr="00570EAF" w:rsidTr="00762E97">
        <w:tc>
          <w:tcPr>
            <w:tcW w:w="3060" w:type="dxa"/>
          </w:tcPr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47" w:type="dxa"/>
          </w:tcPr>
          <w:p w:rsidR="00570EAF" w:rsidRPr="00570EAF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570EAF" w:rsidRPr="00570EAF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570EAF" w:rsidRPr="00570EAF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570EAF" w:rsidRPr="00570EAF" w:rsidTr="00762E97">
        <w:tc>
          <w:tcPr>
            <w:tcW w:w="3060" w:type="dxa"/>
          </w:tcPr>
          <w:p w:rsidR="00570EAF" w:rsidRPr="00570EAF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147" w:type="dxa"/>
          </w:tcPr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реализации подпрограммы в целом составляет   48576,225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в т. ч. за счет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16557,522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25720,748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3436,985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2467,9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34000,771 тыс. руб.  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9224,42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24028,15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355,131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–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- внебюджетных источников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–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987,0 тыс. руб.,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318,3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372,6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2589,016 тыс. руб.,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1425,049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503,262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4,0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–5092,</w:t>
            </w:r>
            <w:proofErr w:type="gramStart"/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 xml:space="preserve">597 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2858,0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611,12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870,177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753,3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330,</w:t>
            </w:r>
            <w:proofErr w:type="gramStart"/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6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330,6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5576,</w:t>
            </w:r>
            <w:proofErr w:type="gramStart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241  тыс.</w:t>
            </w:r>
            <w:proofErr w:type="gramEnd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1380,0 тыс. руб.</w:t>
            </w:r>
          </w:p>
          <w:p w:rsidR="00570EAF" w:rsidRPr="00570EAF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</w:tc>
      </w:tr>
    </w:tbl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EAF" w:rsidRPr="00570EAF" w:rsidSect="00570EAF">
          <w:pgSz w:w="11905" w:h="16837"/>
          <w:pgMar w:top="851" w:right="992" w:bottom="567" w:left="1276" w:header="709" w:footer="709" w:gutter="0"/>
          <w:cols w:space="708"/>
          <w:docGrid w:linePitch="360"/>
        </w:sect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570EAF">
        <w:rPr>
          <w:rFonts w:ascii="Times New Roman" w:eastAsia="Albany AMT" w:hAnsi="Times New Roman" w:cs="Times New Roman"/>
          <w:b/>
          <w:sz w:val="24"/>
          <w:szCs w:val="24"/>
        </w:rPr>
        <w:lastRenderedPageBreak/>
        <w:t>2. Ожидаемые результаты реализации Подпрограммы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360" w:firstLine="349"/>
        <w:jc w:val="both"/>
        <w:rPr>
          <w:rFonts w:ascii="Times New Roman" w:eastAsia="Albany AMT" w:hAnsi="Times New Roman" w:cs="Times New Roman"/>
          <w:b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Под сельской местностью (сельскими территориями) в настоящей Подпрограмме (далее – Подпрограмма) понимаются сельские поселения в границах Тейковского муниципального района, а также отдельные сельские населенные пункты, входящие в состав </w:t>
      </w:r>
      <w:proofErr w:type="spellStart"/>
      <w:r w:rsidRPr="00570EAF">
        <w:rPr>
          <w:rFonts w:ascii="Times New Roman" w:eastAsia="Albany AMT" w:hAnsi="Times New Roman" w:cs="Times New Roman"/>
          <w:sz w:val="24"/>
          <w:szCs w:val="24"/>
        </w:rPr>
        <w:t>Нерльского</w:t>
      </w:r>
      <w:proofErr w:type="spellEnd"/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городского поселения, на территории которого преобладает деятельность, связанная с производством и переработкой сельскохозяйственной продукции.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360" w:firstLine="34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Реализация настоящей Подпрограммы обеспечит за период 2014-2021 годов: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360" w:firstLine="34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- ввод и приобретение 659,0 кв. метров жилья гражданами, проживающими в сельской местности, в том числе 586,3 кв. метров жилья молодыми семьями и молодыми специалистами. Это обеспечит улучшение жилищных условий 8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570EAF" w:rsidRPr="00570EAF" w:rsidRDefault="00570EAF" w:rsidP="00570EAF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 эксплуатацию 23,168 км газовых сетей. Это позволит повысить уровень обеспеченности сельского населения сетевым газом на 12,9 процента, до 46,7 процентов к 2021 году;</w:t>
      </w:r>
    </w:p>
    <w:p w:rsidR="00570EAF" w:rsidRPr="00570EAF" w:rsidRDefault="00570EAF" w:rsidP="00570EA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 в действие 1,2 тыс. кв. метров плоскостных спортивных сооружений. </w:t>
      </w:r>
    </w:p>
    <w:p w:rsidR="00570EAF" w:rsidRPr="00570EAF" w:rsidRDefault="00570EAF" w:rsidP="00570EA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2021 году 2200 человек.</w:t>
      </w:r>
    </w:p>
    <w:p w:rsidR="00570EAF" w:rsidRPr="00570EAF" w:rsidRDefault="00570EAF" w:rsidP="00570EA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(показателях) представлены в таблице 1.</w:t>
      </w: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EAF" w:rsidRPr="00570EAF" w:rsidSect="00570EAF">
          <w:pgSz w:w="11905" w:h="16837"/>
          <w:pgMar w:top="851" w:right="992" w:bottom="567" w:left="1276" w:header="709" w:footer="709" w:gutter="0"/>
          <w:cols w:space="708"/>
          <w:docGrid w:linePitch="360"/>
        </w:sectPr>
      </w:pP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844"/>
        <w:gridCol w:w="976"/>
        <w:gridCol w:w="1134"/>
        <w:gridCol w:w="850"/>
        <w:gridCol w:w="851"/>
        <w:gridCol w:w="850"/>
        <w:gridCol w:w="851"/>
        <w:gridCol w:w="992"/>
        <w:gridCol w:w="850"/>
        <w:gridCol w:w="820"/>
        <w:gridCol w:w="31"/>
        <w:gridCol w:w="769"/>
        <w:gridCol w:w="81"/>
        <w:gridCol w:w="813"/>
      </w:tblGrid>
      <w:tr w:rsidR="00570EAF" w:rsidRPr="00570EAF" w:rsidTr="00570EAF">
        <w:trPr>
          <w:trHeight w:val="408"/>
        </w:trPr>
        <w:tc>
          <w:tcPr>
            <w:tcW w:w="1250" w:type="dxa"/>
            <w:vMerge w:val="restart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4" w:type="dxa"/>
            <w:vMerge w:val="restart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976" w:type="dxa"/>
            <w:vMerge w:val="restart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2" w:type="dxa"/>
            <w:gridSpan w:val="12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70EAF" w:rsidRPr="00570EAF" w:rsidTr="00570EAF">
        <w:trPr>
          <w:trHeight w:val="584"/>
        </w:trPr>
        <w:tc>
          <w:tcPr>
            <w:tcW w:w="1250" w:type="dxa"/>
            <w:vMerge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850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851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850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0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20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00" w:type="dxa"/>
            <w:gridSpan w:val="2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94" w:type="dxa"/>
            <w:gridSpan w:val="2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</w:t>
            </w:r>
          </w:p>
        </w:tc>
      </w:tr>
      <w:tr w:rsidR="00570EAF" w:rsidRPr="006E25E9" w:rsidTr="00570EAF">
        <w:trPr>
          <w:trHeight w:val="130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215,3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2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0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4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70EAF" w:rsidRPr="006E25E9" w:rsidTr="00570EAF">
        <w:trPr>
          <w:trHeight w:val="130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- в том числе для молодых семей и молодых специалистов</w:t>
            </w: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215,3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2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0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4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70EAF" w:rsidRPr="006E25E9" w:rsidTr="00570EAF">
        <w:trPr>
          <w:trHeight w:val="130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4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70EAF" w:rsidRPr="006E25E9" w:rsidTr="00570EAF">
        <w:trPr>
          <w:trHeight w:val="130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4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70EAF" w:rsidRPr="006E25E9" w:rsidTr="00570EAF">
        <w:trPr>
          <w:trHeight w:val="800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Ввод в действие распределительных газовых сетей в сельской местности</w:t>
            </w:r>
          </w:p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6,438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80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4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16,61</w:t>
            </w:r>
          </w:p>
        </w:tc>
      </w:tr>
      <w:tr w:rsidR="00570EAF" w:rsidRPr="006E25E9" w:rsidTr="00570EAF">
        <w:trPr>
          <w:trHeight w:val="258"/>
        </w:trPr>
        <w:tc>
          <w:tcPr>
            <w:tcW w:w="1250" w:type="dxa"/>
            <w:vMerge w:val="restart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2844" w:type="dxa"/>
            <w:vMerge w:val="restart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976" w:type="dxa"/>
            <w:vMerge w:val="restart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ед.изм</w:t>
            </w:r>
            <w:proofErr w:type="spellEnd"/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892" w:type="dxa"/>
            <w:gridSpan w:val="1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показателей</w:t>
            </w:r>
          </w:p>
        </w:tc>
      </w:tr>
      <w:tr w:rsidR="00570EAF" w:rsidRPr="006E25E9" w:rsidTr="00570EAF">
        <w:trPr>
          <w:trHeight w:val="489"/>
        </w:trPr>
        <w:tc>
          <w:tcPr>
            <w:tcW w:w="1250" w:type="dxa"/>
            <w:vMerge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4" w:type="dxa"/>
            <w:vMerge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6" w:type="dxa"/>
            <w:vMerge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2012г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2013г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2014г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2015г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2016г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2017г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2018г</w:t>
            </w:r>
          </w:p>
        </w:tc>
        <w:tc>
          <w:tcPr>
            <w:tcW w:w="851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2019г</w:t>
            </w:r>
          </w:p>
        </w:tc>
        <w:tc>
          <w:tcPr>
            <w:tcW w:w="85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2020г</w:t>
            </w:r>
          </w:p>
        </w:tc>
        <w:tc>
          <w:tcPr>
            <w:tcW w:w="813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/>
                <w:lang w:eastAsia="ru-RU"/>
              </w:rPr>
              <w:t>2021г</w:t>
            </w:r>
          </w:p>
        </w:tc>
      </w:tr>
      <w:tr w:rsidR="00570EAF" w:rsidRPr="006E25E9" w:rsidTr="00570EAF">
        <w:trPr>
          <w:trHeight w:val="1006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851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85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3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570EAF" w:rsidRPr="006E25E9" w:rsidTr="00570EAF">
        <w:trPr>
          <w:trHeight w:val="1036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Ввод в действие локальных водопроводов в сельской местности, в том числе после реконструкции</w:t>
            </w:r>
          </w:p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3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0EAF" w:rsidRPr="006E25E9" w:rsidTr="00570EAF">
        <w:trPr>
          <w:trHeight w:val="1733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Ввод в действие плоскостных спортивных сооружений, в рамках подпрограммы «Устойчивое развитие сельских территорий Тейковского муниципального района»</w:t>
            </w: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3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570EAF" w:rsidRPr="006E25E9" w:rsidTr="00570EAF">
        <w:trPr>
          <w:trHeight w:val="999"/>
        </w:trPr>
        <w:tc>
          <w:tcPr>
            <w:tcW w:w="12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4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976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3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</w:tr>
    </w:tbl>
    <w:p w:rsidR="00570EAF" w:rsidRPr="006E25E9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0EAF" w:rsidRPr="006E25E9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0EAF" w:rsidRPr="006E25E9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0EAF" w:rsidRPr="006E25E9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0EAF" w:rsidRPr="006E25E9" w:rsidRDefault="00570EAF" w:rsidP="00570EAF">
      <w:pPr>
        <w:tabs>
          <w:tab w:val="left" w:pos="4962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25E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6E25E9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0EAF" w:rsidRPr="00570EAF" w:rsidRDefault="00570EAF" w:rsidP="00570EAF">
      <w:pPr>
        <w:spacing w:after="0" w:line="240" w:lineRule="auto"/>
        <w:ind w:right="-6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EAF" w:rsidRPr="00570EAF" w:rsidRDefault="00570EAF" w:rsidP="00F20033">
      <w:pPr>
        <w:widowControl w:val="0"/>
        <w:numPr>
          <w:ilvl w:val="0"/>
          <w:numId w:val="29"/>
        </w:numPr>
        <w:suppressAutoHyphens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0EAF" w:rsidRPr="00570EAF" w:rsidSect="00570EAF">
          <w:pgSz w:w="16837" w:h="11905" w:orient="landscape"/>
          <w:pgMar w:top="992" w:right="567" w:bottom="1276" w:left="851" w:header="709" w:footer="709" w:gutter="0"/>
          <w:cols w:space="708"/>
          <w:docGrid w:linePitch="360"/>
        </w:sectPr>
      </w:pPr>
    </w:p>
    <w:p w:rsidR="00570EAF" w:rsidRPr="00570EAF" w:rsidRDefault="00570EAF" w:rsidP="00F20033">
      <w:pPr>
        <w:widowControl w:val="0"/>
        <w:numPr>
          <w:ilvl w:val="0"/>
          <w:numId w:val="28"/>
        </w:numPr>
        <w:suppressAutoHyphens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 Подпрограммы</w:t>
      </w:r>
    </w:p>
    <w:p w:rsidR="00570EAF" w:rsidRPr="00570EAF" w:rsidRDefault="00570EAF" w:rsidP="00570EAF">
      <w:pPr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Подпрограммой предусматривается реализация следующих основных мероприятий: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1. «Улучшение жилищных условий граждан, проживающих в сельской местности, в том числе молодых семей и молодых специалистов».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В рамках основного мероприятия предусмотрено мероприятие: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1.1. «Предоставление социальных выплат на строительство (приобретение) жилья гражданам, проживающих в сельской местности, в том числе молодым семьям и молодым специалистам».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Исполнитель: отдел сельского хозяйства и земельных отношений администрации Тейковского муниципального района.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2. «Устойчивое развитие сельских территорий Тейковского муниципального района».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В рамках основного мероприятия предусмотрены мероприятия:</w:t>
      </w:r>
    </w:p>
    <w:p w:rsidR="00570EAF" w:rsidRPr="00570EAF" w:rsidRDefault="00570EAF" w:rsidP="00570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«Комплексное обустройство объектами социальной и инженерной инфраструктуры населенных пунктов, расположенных в сельской местности (строительство разводящего газопровода природного газа для газификации жилого фонда с. Новое </w:t>
      </w:r>
      <w:proofErr w:type="spellStart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Леушино</w:t>
      </w:r>
      <w:proofErr w:type="spellEnd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570EAF" w:rsidRPr="00570EAF" w:rsidRDefault="00570EAF" w:rsidP="00570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«Комплексное обустройство объектами социальной и инженерной инфраструктуры населенных пунктов, расположенных в сельской местности (распределительный газопровод в с. </w:t>
      </w:r>
      <w:proofErr w:type="spellStart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</w:t>
      </w:r>
      <w:proofErr w:type="spellEnd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Тейковского муниципального района Ивановской области – 1 </w:t>
      </w:r>
      <w:proofErr w:type="gramStart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)</w:t>
      </w:r>
      <w:proofErr w:type="gramEnd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70EAF" w:rsidRPr="00570EAF" w:rsidRDefault="00570EAF" w:rsidP="00570E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«Комплексное обустройство объектами социальной и инженерной инфраструктуры населенных пунктов, расположенных в сельской местности».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3. «</w:t>
      </w:r>
      <w:r w:rsidRPr="00570EAF">
        <w:rPr>
          <w:rFonts w:ascii="Times New Roman" w:eastAsia="Albany AMT" w:hAnsi="Times New Roman" w:cs="Times New Roman"/>
          <w:bCs/>
          <w:sz w:val="24"/>
          <w:szCs w:val="24"/>
        </w:rPr>
        <w:t>Развитие газификации в сельской местности».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Осуществляется по следующим направлениям: разработка проектной документации на газификацию, строительство и реконструкция объектов газификации в сельских населенных пунктах.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4. «Разработка проектной документации на объект «Строительство плоскостного спортивного сооружения в с. Новое </w:t>
      </w:r>
      <w:proofErr w:type="spellStart"/>
      <w:r w:rsidRPr="00570EAF">
        <w:rPr>
          <w:rFonts w:ascii="Times New Roman" w:eastAsia="Albany AMT" w:hAnsi="Times New Roman" w:cs="Times New Roman"/>
          <w:sz w:val="24"/>
          <w:szCs w:val="24"/>
        </w:rPr>
        <w:t>Горяново</w:t>
      </w:r>
      <w:proofErr w:type="spellEnd"/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Тейковского муниципального района».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Осуществляется по следующим направлениям: разработка проектной документации.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5. «Разработка проектно-сметной документации объектов социальной и инженерной инфраструктуры населенных пунктов, расположенных в сельской местности».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Осуществляется по следующим направлениям: разработка проектной документации для строительства и реконструкции газовых сетей и локальных водопроводов в сельской местности, для строительства плоскостных спортивных сооружений в сельской местности.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F20033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570EAF">
        <w:rPr>
          <w:rFonts w:ascii="Times New Roman" w:eastAsia="Albany AMT" w:hAnsi="Times New Roman" w:cs="Times New Roman"/>
          <w:b/>
          <w:sz w:val="24"/>
          <w:szCs w:val="24"/>
        </w:rPr>
        <w:t>Ресурсное обеспечение Подпрограммы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624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spacing w:after="0" w:line="240" w:lineRule="auto"/>
        <w:ind w:left="1080" w:right="-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подпрограммы представлено в таблице 2.</w:t>
      </w:r>
    </w:p>
    <w:p w:rsidR="00570EAF" w:rsidRPr="00570EAF" w:rsidRDefault="00570EAF" w:rsidP="00F20033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 w:cs="Times New Roman"/>
          <w:b/>
          <w:sz w:val="24"/>
          <w:szCs w:val="24"/>
        </w:rPr>
        <w:sectPr w:rsidR="00570EAF" w:rsidRPr="00570EAF" w:rsidSect="00570EAF">
          <w:pgSz w:w="11905" w:h="16837"/>
          <w:pgMar w:top="851" w:right="992" w:bottom="567" w:left="1276" w:header="709" w:footer="709" w:gutter="0"/>
          <w:cols w:space="708"/>
          <w:docGrid w:linePitch="360"/>
        </w:sectPr>
      </w:pPr>
    </w:p>
    <w:p w:rsidR="00570EAF" w:rsidRPr="00570EAF" w:rsidRDefault="00570EAF" w:rsidP="00570EAF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lastRenderedPageBreak/>
        <w:t>Таблица 2</w:t>
      </w: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мероприятий Подпрограммы, тыс. руб.</w:t>
      </w:r>
    </w:p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00"/>
        <w:gridCol w:w="2694"/>
        <w:gridCol w:w="1275"/>
        <w:gridCol w:w="709"/>
        <w:gridCol w:w="709"/>
        <w:gridCol w:w="1417"/>
        <w:gridCol w:w="1134"/>
        <w:gridCol w:w="1134"/>
        <w:gridCol w:w="1418"/>
        <w:gridCol w:w="1105"/>
      </w:tblGrid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мероприятия/Источник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ресурсного обеспечения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2014г.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2015г.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2016г.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2019г.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2020г.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2021г.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Подпрограмма, всего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34000,771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987,0</w:t>
            </w:r>
          </w:p>
        </w:tc>
        <w:tc>
          <w:tcPr>
            <w:tcW w:w="1134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2589,016</w:t>
            </w:r>
          </w:p>
        </w:tc>
        <w:tc>
          <w:tcPr>
            <w:tcW w:w="1134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5092,597</w:t>
            </w:r>
          </w:p>
        </w:tc>
        <w:tc>
          <w:tcPr>
            <w:tcW w:w="1418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330,6</w:t>
            </w:r>
          </w:p>
        </w:tc>
        <w:tc>
          <w:tcPr>
            <w:tcW w:w="1105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5576,241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бюджетные ассигнования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1932,311</w:t>
            </w:r>
          </w:p>
        </w:tc>
        <w:tc>
          <w:tcPr>
            <w:tcW w:w="1134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4222,42</w:t>
            </w:r>
          </w:p>
        </w:tc>
        <w:tc>
          <w:tcPr>
            <w:tcW w:w="1418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4317,369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9224,42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318,3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1425,049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2858,0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2731,753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24028,15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372,6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503,262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611,12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205,616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бюджет Тейковского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753,3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330,6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1380,0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393,07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355,131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Cs/>
                <w:lang w:eastAsia="ru-RU"/>
              </w:rPr>
              <w:t>656,705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870,177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1258,872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«Улучшение жилищных условий граждан,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в сельской местности,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молодых семей и молодых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специалистов»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1183,771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987,0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  <w:bCs/>
              </w:rPr>
              <w:t>2189,016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2410,037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4196,241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выплат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на строительство (приобретение) жилья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 Российской Федерации,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проживающих в сельской местности,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молодым семьям и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молодым специалистам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1183,771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987,0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2189,016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2410,037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4196,241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828,64</w:t>
            </w:r>
          </w:p>
        </w:tc>
        <w:tc>
          <w:tcPr>
            <w:tcW w:w="709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690,9</w:t>
            </w:r>
          </w:p>
        </w:tc>
        <w:tc>
          <w:tcPr>
            <w:tcW w:w="1134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1532,311</w:t>
            </w:r>
          </w:p>
        </w:tc>
        <w:tc>
          <w:tcPr>
            <w:tcW w:w="1134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1539,860</w:t>
            </w:r>
          </w:p>
        </w:tc>
        <w:tc>
          <w:tcPr>
            <w:tcW w:w="1418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2937,369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414,32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318,3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1425,049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1432,070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2731,753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414,32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107,262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107,790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205,616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355,131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656,705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870,177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1258,872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«Устойчивое развитие сельских территорий Тейковского муниципального района»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32817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1140,0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32817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1140,0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8810,1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1425,93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rPr>
          <w:trHeight w:val="331"/>
        </w:trPr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23613,83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107,33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 Тейковского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1140,0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393,07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(строительство разводящего газопровода природного газа для газификации жилого фонда с. Новое </w:t>
            </w:r>
            <w:proofErr w:type="spellStart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Леушино</w:t>
            </w:r>
            <w:proofErr w:type="spellEnd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1425,93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107,33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 Тейковского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(распределительный газопровод в с. </w:t>
            </w:r>
            <w:proofErr w:type="spellStart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Морозово</w:t>
            </w:r>
            <w:proofErr w:type="spellEnd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Тейковского муниципального района Ивановской области – 1 </w:t>
            </w:r>
            <w:proofErr w:type="gramStart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этап )</w:t>
            </w:r>
            <w:proofErr w:type="gramEnd"/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Albany AMT" w:hAnsi="Times New Roman" w:cs="Times New Roman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 Тейковского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обустройство объектами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и инженерной инфраструктуры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населенных пунктов, расположенных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</w:t>
            </w:r>
            <w:r w:rsidRPr="0023393C">
              <w:rPr>
                <w:rFonts w:ascii="Times New Roman" w:eastAsia="Albany AMT" w:hAnsi="Times New Roman" w:cs="Times New Roman"/>
              </w:rPr>
              <w:lastRenderedPageBreak/>
              <w:t>поселений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 Тейковского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244,5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244,5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 бюджет Тейковского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244,5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документации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на объект «Строительство плоскостного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спортивного сооружения в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с. Новое </w:t>
            </w:r>
            <w:proofErr w:type="spellStart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Горяново</w:t>
            </w:r>
            <w:proofErr w:type="spellEnd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Тейковского муниципального района»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координации жилищно-коммунального, дорожного хозяйства и градостроительства администрации Тейковского </w:t>
            </w: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района; администрации поселений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396,0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 Тейковского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</w:t>
            </w:r>
            <w:proofErr w:type="gramStart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сметной  документации</w:t>
            </w:r>
            <w:proofErr w:type="gramEnd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социальной инженерной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инфраструктуры населенных пунктов,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в сельской местности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</w:t>
            </w: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 бюджет Тейковского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570EAF" w:rsidRPr="00570EAF" w:rsidTr="00762E97">
        <w:tc>
          <w:tcPr>
            <w:tcW w:w="573" w:type="dxa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 бюджеты поселений 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Тейковского муниципального района</w:t>
            </w:r>
          </w:p>
        </w:tc>
        <w:tc>
          <w:tcPr>
            <w:tcW w:w="26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105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</w:tbl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EAF" w:rsidRPr="00570EAF" w:rsidSect="00570EAF">
          <w:pgSz w:w="16837" w:h="11905" w:orient="landscape"/>
          <w:pgMar w:top="992" w:right="567" w:bottom="1276" w:left="851" w:header="709" w:footer="709" w:gutter="0"/>
          <w:cols w:space="708"/>
          <w:docGrid w:linePitch="360"/>
        </w:sect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1080" w:right="-286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proofErr w:type="gramStart"/>
      <w:r w:rsidRPr="00570EAF">
        <w:rPr>
          <w:rFonts w:ascii="Times New Roman" w:eastAsia="Albany AMT" w:hAnsi="Times New Roman" w:cs="Times New Roman"/>
          <w:sz w:val="24"/>
          <w:szCs w:val="24"/>
        </w:rPr>
        <w:t>28.08.2020  №</w:t>
      </w:r>
      <w:proofErr w:type="gramEnd"/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229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536"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570EAF" w:rsidRPr="00570EAF" w:rsidRDefault="00570EAF" w:rsidP="00570EAF">
      <w:pPr>
        <w:tabs>
          <w:tab w:val="left" w:pos="4962"/>
        </w:tabs>
        <w:spacing w:after="0" w:line="240" w:lineRule="auto"/>
        <w:ind w:left="4111" w:right="-28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570EAF" w:rsidRDefault="00570EAF" w:rsidP="00570EA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Подпрограмма </w:t>
      </w:r>
    </w:p>
    <w:p w:rsidR="00570EAF" w:rsidRPr="00570EAF" w:rsidRDefault="00570EAF" w:rsidP="00570EA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«Комплексное развитие сельских территорий Тейковского муниципального района»</w:t>
      </w: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70EAF" w:rsidRPr="00570EAF" w:rsidRDefault="00570EAF" w:rsidP="00F20033">
      <w:pPr>
        <w:widowControl w:val="0"/>
        <w:numPr>
          <w:ilvl w:val="0"/>
          <w:numId w:val="32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570EAF" w:rsidRPr="00570EAF" w:rsidRDefault="00570EAF" w:rsidP="00570EAF">
      <w:pPr>
        <w:spacing w:after="0" w:line="240" w:lineRule="auto"/>
        <w:ind w:left="720" w:right="2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8257"/>
      </w:tblGrid>
      <w:tr w:rsidR="00570EAF" w:rsidRPr="00570EAF" w:rsidTr="00762E97">
        <w:tc>
          <w:tcPr>
            <w:tcW w:w="2205" w:type="dxa"/>
          </w:tcPr>
          <w:p w:rsidR="00570EAF" w:rsidRPr="006E25E9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8257" w:type="dxa"/>
          </w:tcPr>
          <w:p w:rsidR="00570EAF" w:rsidRPr="006E25E9" w:rsidRDefault="00570EAF" w:rsidP="00570EAF">
            <w:pPr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«Комплексное развитие сельских территорий Тейковского муниципального района»</w:t>
            </w:r>
          </w:p>
          <w:p w:rsidR="00570EAF" w:rsidRPr="006E25E9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EAF" w:rsidRPr="00570EAF" w:rsidTr="00762E97">
        <w:tc>
          <w:tcPr>
            <w:tcW w:w="2205" w:type="dxa"/>
          </w:tcPr>
          <w:p w:rsidR="00570EAF" w:rsidRPr="006E25E9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8257" w:type="dxa"/>
          </w:tcPr>
          <w:p w:rsidR="00570EAF" w:rsidRPr="006E25E9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570EAF" w:rsidRPr="00570EAF" w:rsidTr="00762E97">
        <w:tc>
          <w:tcPr>
            <w:tcW w:w="2205" w:type="dxa"/>
          </w:tcPr>
          <w:p w:rsidR="00570EAF" w:rsidRPr="006E25E9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8257" w:type="dxa"/>
          </w:tcPr>
          <w:p w:rsidR="00570EAF" w:rsidRPr="006E25E9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70EAF" w:rsidRPr="006E25E9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570EAF" w:rsidRPr="006E25E9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- администрации поселений Тейковского муниципального района</w:t>
            </w:r>
            <w:r w:rsidRPr="006E25E9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</w:tc>
      </w:tr>
      <w:tr w:rsidR="00570EAF" w:rsidRPr="00570EAF" w:rsidTr="00762E97">
        <w:tc>
          <w:tcPr>
            <w:tcW w:w="2205" w:type="dxa"/>
          </w:tcPr>
          <w:p w:rsidR="00570EAF" w:rsidRPr="006E25E9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8257" w:type="dxa"/>
          </w:tcPr>
          <w:p w:rsidR="00570EAF" w:rsidRPr="006E25E9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- удовлетворение потребностей сельского населения в благоустроенном жилье;</w:t>
            </w:r>
          </w:p>
          <w:p w:rsidR="00570EAF" w:rsidRPr="006E25E9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- повышение уровня комплексного обустройства сельских территорий объектами социальной и инженерной инфраструктуры;</w:t>
            </w:r>
          </w:p>
          <w:p w:rsidR="00570EAF" w:rsidRPr="006E25E9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- концентрация ресурсов, направляемых на комплексное обустройство сельских территорий, объектами социальной и инженерной инфраструктуры, автомобильными дорогами с учетом реализации инвестиционных проектов в сфере агропромышленного комплекса;</w:t>
            </w:r>
          </w:p>
          <w:p w:rsidR="00570EAF" w:rsidRPr="006E25E9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- повышение уровня благоустройства на сельских территориях</w:t>
            </w:r>
          </w:p>
        </w:tc>
      </w:tr>
      <w:tr w:rsidR="00570EAF" w:rsidRPr="00570EAF" w:rsidTr="00762E97">
        <w:tc>
          <w:tcPr>
            <w:tcW w:w="2205" w:type="dxa"/>
          </w:tcPr>
          <w:p w:rsidR="00570EAF" w:rsidRPr="006E25E9" w:rsidRDefault="00570EAF" w:rsidP="00570EA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E9">
              <w:rPr>
                <w:rFonts w:ascii="Times New Roman" w:eastAsia="Times New Roman" w:hAnsi="Times New Roman" w:cs="Times New Roman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8257" w:type="dxa"/>
          </w:tcPr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Объем ресурсного обеспечения реализации подпрограммы в целом составляет   12845,2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в т. ч. за счет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11381,15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856,65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 607,4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бюджеты поселений Тейковского муниципального района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  <w:i/>
              </w:rPr>
              <w:t>2020 год -</w:t>
            </w:r>
            <w:r w:rsidRPr="006E25E9">
              <w:rPr>
                <w:rFonts w:ascii="Times New Roman" w:eastAsia="Albany AMT" w:hAnsi="Times New Roman" w:cs="Times New Roman"/>
              </w:rPr>
              <w:t xml:space="preserve">  12845,2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в т. ч. за счет средств: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федерального бюджета – 11381,15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областного бюджета – 856,65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внебюджетных источников – 0,0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 Тейковского муниципального района – 607,4 тыс. руб.</w:t>
            </w:r>
          </w:p>
          <w:p w:rsidR="00570EAF" w:rsidRPr="006E25E9" w:rsidRDefault="00570EAF" w:rsidP="00570EA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</w:rPr>
            </w:pPr>
            <w:r w:rsidRPr="006E25E9">
              <w:rPr>
                <w:rFonts w:ascii="Times New Roman" w:eastAsia="Albany AMT" w:hAnsi="Times New Roman" w:cs="Times New Roman"/>
              </w:rPr>
              <w:t>- бюджеты поселений Тейковского муниципального района – 0,0 тыс. руб.</w:t>
            </w:r>
          </w:p>
        </w:tc>
      </w:tr>
    </w:tbl>
    <w:p w:rsidR="00570EAF" w:rsidRPr="00570EAF" w:rsidRDefault="00570EAF" w:rsidP="0057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EAF" w:rsidRPr="00570EAF" w:rsidSect="00570EAF">
          <w:pgSz w:w="11905" w:h="16837"/>
          <w:pgMar w:top="851" w:right="992" w:bottom="567" w:left="1276" w:header="709" w:footer="709" w:gutter="0"/>
          <w:cols w:space="708"/>
          <w:docGrid w:linePitch="360"/>
        </w:sect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720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570EAF">
        <w:rPr>
          <w:rFonts w:ascii="Times New Roman" w:eastAsia="Albany AMT" w:hAnsi="Times New Roman" w:cs="Times New Roman"/>
          <w:b/>
          <w:sz w:val="24"/>
          <w:szCs w:val="24"/>
        </w:rPr>
        <w:lastRenderedPageBreak/>
        <w:t>2. Ожидаемые результаты реализации Подпрограммы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570EAF" w:rsidRPr="00570EAF" w:rsidRDefault="00570EAF" w:rsidP="00570EAF">
      <w:pPr>
        <w:widowControl w:val="0"/>
        <w:autoSpaceDE w:val="0"/>
        <w:autoSpaceDN w:val="0"/>
        <w:adjustRightInd w:val="0"/>
        <w:spacing w:before="220" w:after="0" w:line="240" w:lineRule="auto"/>
        <w:ind w:right="-30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сельскими территориями в настоящей Подпрограмме (далее – Подпрограмма) понимаются сельские поселения в границах Тейковского муниципального района.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left="360" w:right="-304" w:firstLine="34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Реализация мероприятий настоящей Подпрограммы обеспечит за период 2020 года:</w:t>
      </w:r>
    </w:p>
    <w:p w:rsidR="00570EAF" w:rsidRPr="00570EAF" w:rsidRDefault="00570EAF" w:rsidP="00570EAF">
      <w:pPr>
        <w:spacing w:after="0" w:line="240" w:lineRule="auto"/>
        <w:ind w:left="360" w:right="-304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распределительных газовых сетей протяженностью 7 км в с. </w:t>
      </w:r>
      <w:proofErr w:type="spellStart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</w:t>
      </w:r>
      <w:proofErr w:type="spellEnd"/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Тейковского муниципального района. </w:t>
      </w:r>
    </w:p>
    <w:p w:rsidR="00570EAF" w:rsidRPr="00570EAF" w:rsidRDefault="00570EAF" w:rsidP="00570EAF">
      <w:pPr>
        <w:spacing w:after="0" w:line="240" w:lineRule="auto"/>
        <w:ind w:left="360" w:right="-30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(показателях) представлены в таблице 1.</w:t>
      </w:r>
    </w:p>
    <w:p w:rsidR="00570EAF" w:rsidRPr="00570EAF" w:rsidRDefault="00570EAF" w:rsidP="00570EAF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Таблица 1</w:t>
      </w: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EAF" w:rsidRPr="00570EAF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41"/>
        <w:gridCol w:w="2439"/>
        <w:gridCol w:w="850"/>
        <w:gridCol w:w="1105"/>
      </w:tblGrid>
      <w:tr w:rsidR="00570EAF" w:rsidRPr="00570EAF" w:rsidTr="0023393C">
        <w:tc>
          <w:tcPr>
            <w:tcW w:w="71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1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39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05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570EAF" w:rsidRPr="00570EAF" w:rsidTr="0023393C">
        <w:tc>
          <w:tcPr>
            <w:tcW w:w="71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«Создание условий для обеспечения доступным и комфортным жильем сельского населения»</w:t>
            </w:r>
          </w:p>
        </w:tc>
        <w:tc>
          <w:tcPr>
            <w:tcW w:w="2439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5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570EAF" w:rsidRPr="00570EAF" w:rsidTr="0023393C">
        <w:tc>
          <w:tcPr>
            <w:tcW w:w="71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41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</w:t>
            </w:r>
          </w:p>
        </w:tc>
        <w:tc>
          <w:tcPr>
            <w:tcW w:w="2439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0EAF" w:rsidRPr="00570EAF" w:rsidTr="0023393C">
        <w:tc>
          <w:tcPr>
            <w:tcW w:w="71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shd w:val="clear" w:color="auto" w:fill="auto"/>
          </w:tcPr>
          <w:p w:rsidR="00570EAF" w:rsidRPr="00570EAF" w:rsidRDefault="00570EAF" w:rsidP="00570EAF">
            <w:pPr>
              <w:widowControl w:val="0"/>
              <w:tabs>
                <w:tab w:val="left" w:pos="1536"/>
              </w:tabs>
              <w:suppressAutoHyphens/>
              <w:spacing w:after="0" w:line="235" w:lineRule="auto"/>
              <w:ind w:left="-8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«Создание и развитие инфраструктуры на сельских территориях»</w:t>
            </w:r>
          </w:p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5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570EAF" w:rsidRPr="00570EAF" w:rsidTr="0023393C">
        <w:trPr>
          <w:trHeight w:val="931"/>
        </w:trPr>
        <w:tc>
          <w:tcPr>
            <w:tcW w:w="71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41" w:type="dxa"/>
            <w:shd w:val="clear" w:color="auto" w:fill="auto"/>
          </w:tcPr>
          <w:p w:rsidR="00570EAF" w:rsidRPr="00570EAF" w:rsidRDefault="00570EAF" w:rsidP="00570EAF">
            <w:pPr>
              <w:widowControl w:val="0"/>
              <w:tabs>
                <w:tab w:val="left" w:pos="1354"/>
              </w:tabs>
              <w:suppressAutoHyphens/>
              <w:spacing w:after="0" w:line="236" w:lineRule="auto"/>
              <w:jc w:val="both"/>
              <w:rPr>
                <w:rFonts w:ascii="Times New Roman" w:eastAsia="Albany AMT" w:hAnsi="Times New Roman" w:cs="Times New Roman"/>
                <w:bCs/>
                <w:sz w:val="24"/>
                <w:szCs w:val="24"/>
              </w:rPr>
            </w:pPr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(распределительный газопровод в с. </w:t>
            </w:r>
            <w:proofErr w:type="spellStart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570EA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Тейковского муниципального района Ивановской области – 1 этап)</w:t>
            </w:r>
          </w:p>
        </w:tc>
        <w:tc>
          <w:tcPr>
            <w:tcW w:w="2439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распределительных газовых сетей</w:t>
            </w:r>
          </w:p>
        </w:tc>
        <w:tc>
          <w:tcPr>
            <w:tcW w:w="850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5" w:type="dxa"/>
            <w:shd w:val="clear" w:color="auto" w:fill="auto"/>
          </w:tcPr>
          <w:p w:rsidR="00570EAF" w:rsidRPr="00570EAF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</w:tbl>
    <w:p w:rsidR="00570EAF" w:rsidRPr="00570EAF" w:rsidRDefault="00570EAF" w:rsidP="00570EAF">
      <w:pPr>
        <w:widowControl w:val="0"/>
        <w:suppressAutoHyphens/>
        <w:spacing w:after="0" w:line="240" w:lineRule="auto"/>
        <w:ind w:left="1580"/>
        <w:rPr>
          <w:rFonts w:ascii="Times New Roman" w:eastAsia="Times New Roman" w:hAnsi="Times New Roman" w:cs="Times New Roman"/>
          <w:sz w:val="24"/>
          <w:szCs w:val="24"/>
        </w:rPr>
      </w:pPr>
    </w:p>
    <w:p w:rsidR="00570EAF" w:rsidRPr="00570EAF" w:rsidRDefault="00570EAF" w:rsidP="00F20033">
      <w:pPr>
        <w:widowControl w:val="0"/>
        <w:numPr>
          <w:ilvl w:val="0"/>
          <w:numId w:val="31"/>
        </w:numPr>
        <w:suppressAutoHyphens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</w:p>
    <w:p w:rsidR="00570EAF" w:rsidRPr="00570EAF" w:rsidRDefault="00570EAF" w:rsidP="00570EAF">
      <w:pPr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Подпрограммой предусматривается реализация следующих основных мероприятий: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1. «Создание условий для обеспечения доступным и комфортным жильем сельского населения».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В рамках реализации основного мероприятия предусмотрено мероприятие:</w:t>
      </w:r>
    </w:p>
    <w:p w:rsidR="00570EAF" w:rsidRPr="00570EAF" w:rsidRDefault="00570EAF" w:rsidP="00F20033">
      <w:pPr>
        <w:widowControl w:val="0"/>
        <w:numPr>
          <w:ilvl w:val="1"/>
          <w:numId w:val="32"/>
        </w:numPr>
        <w:suppressAutoHyphens/>
        <w:overflowPunct w:val="0"/>
        <w:autoSpaceDE w:val="0"/>
        <w:autoSpaceDN w:val="0"/>
        <w:adjustRightInd w:val="0"/>
        <w:spacing w:after="0" w:line="228" w:lineRule="auto"/>
        <w:ind w:left="0" w:right="-2" w:firstLine="567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«Социальные выплаты на строительство (приобретение) жилья гражданам, проживающих на сельских территориях.</w:t>
      </w:r>
    </w:p>
    <w:p w:rsidR="00570EAF" w:rsidRPr="00570EAF" w:rsidRDefault="00570EAF" w:rsidP="00570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Исполнитель: отдел сельского хозяйства и земельных отношений администрации Тейковского муниципального района.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Срок реализации – 2020 год.</w:t>
      </w:r>
    </w:p>
    <w:p w:rsidR="00570EAF" w:rsidRPr="00570EAF" w:rsidRDefault="00570EAF" w:rsidP="00570EAF">
      <w:pPr>
        <w:widowControl w:val="0"/>
        <w:tabs>
          <w:tab w:val="left" w:pos="1354"/>
        </w:tabs>
        <w:suppressAutoHyphens/>
        <w:spacing w:after="0" w:line="236" w:lineRule="auto"/>
        <w:ind w:firstLine="567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2. «Создание и развитие инфраструктуры на сельских территориях».</w:t>
      </w:r>
    </w:p>
    <w:p w:rsidR="00570EAF" w:rsidRPr="00570EAF" w:rsidRDefault="00570EAF" w:rsidP="00570EAF">
      <w:pPr>
        <w:widowControl w:val="0"/>
        <w:tabs>
          <w:tab w:val="left" w:pos="1354"/>
        </w:tabs>
        <w:suppressAutoHyphens/>
        <w:spacing w:after="0" w:line="236" w:lineRule="auto"/>
        <w:ind w:firstLine="567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В рамках реализации основного мероприятия предусмотрено мероприятие:</w:t>
      </w:r>
    </w:p>
    <w:p w:rsidR="00570EAF" w:rsidRPr="00570EAF" w:rsidRDefault="00570EAF" w:rsidP="00570EAF">
      <w:pPr>
        <w:widowControl w:val="0"/>
        <w:tabs>
          <w:tab w:val="left" w:pos="1354"/>
        </w:tabs>
        <w:suppressAutoHyphens/>
        <w:spacing w:after="0" w:line="236" w:lineRule="auto"/>
        <w:ind w:firstLine="567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2.1. «Обеспечение комплексного развития сельских территорий (распределительный газопровод в с. </w:t>
      </w:r>
      <w:proofErr w:type="spellStart"/>
      <w:r w:rsidRPr="00570EAF">
        <w:rPr>
          <w:rFonts w:ascii="Times New Roman" w:eastAsia="Albany AMT" w:hAnsi="Times New Roman" w:cs="Times New Roman"/>
          <w:sz w:val="24"/>
          <w:szCs w:val="24"/>
        </w:rPr>
        <w:t>Морозово</w:t>
      </w:r>
      <w:proofErr w:type="spellEnd"/>
      <w:r w:rsidRPr="00570EAF">
        <w:rPr>
          <w:rFonts w:ascii="Times New Roman" w:eastAsia="Albany AMT" w:hAnsi="Times New Roman" w:cs="Times New Roman"/>
          <w:sz w:val="24"/>
          <w:szCs w:val="24"/>
        </w:rPr>
        <w:t xml:space="preserve"> Тейковского муниципального района Ивановской области – 1 этап). </w:t>
      </w:r>
    </w:p>
    <w:p w:rsidR="00570EAF" w:rsidRPr="00570EAF" w:rsidRDefault="00570EAF" w:rsidP="00570EAF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570EAF" w:rsidRDefault="00570EAF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570EAF">
        <w:rPr>
          <w:rFonts w:ascii="Times New Roman" w:eastAsia="Albany AMT" w:hAnsi="Times New Roman" w:cs="Times New Roman"/>
          <w:sz w:val="24"/>
          <w:szCs w:val="24"/>
        </w:rPr>
        <w:t>Срок реализации – 2020 год.</w:t>
      </w:r>
    </w:p>
    <w:p w:rsidR="0023393C" w:rsidRDefault="0023393C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23393C" w:rsidRPr="00570EAF" w:rsidRDefault="0023393C" w:rsidP="00762E97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2"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570EAF" w:rsidRPr="006E25E9" w:rsidRDefault="00570EAF" w:rsidP="00570EAF">
      <w:pPr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28" w:lineRule="auto"/>
        <w:ind w:left="360" w:right="-624"/>
        <w:jc w:val="center"/>
        <w:rPr>
          <w:rFonts w:ascii="Times New Roman" w:eastAsia="Albany AMT" w:hAnsi="Times New Roman" w:cs="Times New Roman"/>
          <w:b/>
        </w:rPr>
      </w:pPr>
      <w:r w:rsidRPr="006E25E9">
        <w:rPr>
          <w:rFonts w:ascii="Times New Roman" w:eastAsia="Albany AMT" w:hAnsi="Times New Roman" w:cs="Times New Roman"/>
          <w:b/>
        </w:rPr>
        <w:lastRenderedPageBreak/>
        <w:t>Ресурсное обеспечение Подпрограммы</w:t>
      </w:r>
    </w:p>
    <w:p w:rsidR="00570EAF" w:rsidRPr="0023393C" w:rsidRDefault="00570EAF" w:rsidP="00570EAF">
      <w:pPr>
        <w:spacing w:after="0" w:line="240" w:lineRule="auto"/>
        <w:ind w:right="-62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3393C">
        <w:rPr>
          <w:rFonts w:ascii="Times New Roman" w:eastAsia="Times New Roman" w:hAnsi="Times New Roman" w:cs="Times New Roman"/>
          <w:lang w:eastAsia="ru-RU"/>
        </w:rPr>
        <w:t>Ресурсное обеспечение подпрограммы представлено в таблице 2.</w:t>
      </w:r>
    </w:p>
    <w:p w:rsidR="00570EAF" w:rsidRPr="0023393C" w:rsidRDefault="00570EAF" w:rsidP="006E25E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</w:rPr>
      </w:pPr>
      <w:r w:rsidRPr="0023393C">
        <w:rPr>
          <w:rFonts w:ascii="Times New Roman" w:eastAsia="Albany AMT" w:hAnsi="Times New Roman" w:cs="Times New Roman"/>
        </w:rPr>
        <w:t>Таблица 2</w:t>
      </w:r>
    </w:p>
    <w:p w:rsidR="00570EAF" w:rsidRPr="0023393C" w:rsidRDefault="00570EAF" w:rsidP="0057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393C">
        <w:rPr>
          <w:rFonts w:ascii="Times New Roman" w:eastAsia="Times New Roman" w:hAnsi="Times New Roman" w:cs="Times New Roman"/>
          <w:b/>
          <w:lang w:eastAsia="ru-RU"/>
        </w:rPr>
        <w:t>Ресурсное обеспечение реализации мероприятий Подпрограммы, тыс. руб.</w:t>
      </w:r>
    </w:p>
    <w:p w:rsidR="00570EAF" w:rsidRPr="0023393C" w:rsidRDefault="00570EAF" w:rsidP="00570EAF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4394"/>
        <w:gridCol w:w="1276"/>
      </w:tblGrid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мероприятия/Источник</w:t>
            </w:r>
          </w:p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ресурсного обеспечения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b/>
                <w:lang w:eastAsia="ru-RU"/>
              </w:rPr>
              <w:t>2020г.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Подпрограмма, всего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12845,2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- бюджетные ассигнования 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 xml:space="preserve">12845,2 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11381,15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856,65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607,4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 бюджеты поселений Тейковского муниципального района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«Создание условий для обеспечения доступным и комфортным жильем сельского населения»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27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23393C" w:rsidTr="006E25E9">
        <w:trPr>
          <w:trHeight w:val="939"/>
        </w:trPr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276" w:type="dxa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бюджетные ассигнования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70EAF" w:rsidRPr="0023393C" w:rsidRDefault="00570EAF" w:rsidP="00570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23393C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1" w:type="dxa"/>
          </w:tcPr>
          <w:p w:rsidR="00570EAF" w:rsidRPr="0023393C" w:rsidRDefault="00570EAF" w:rsidP="00570EAF">
            <w:pPr>
              <w:widowControl w:val="0"/>
              <w:tabs>
                <w:tab w:val="left" w:pos="1536"/>
              </w:tabs>
              <w:suppressAutoHyphens/>
              <w:spacing w:after="0" w:line="235" w:lineRule="auto"/>
              <w:ind w:left="-83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23393C">
              <w:rPr>
                <w:rFonts w:ascii="Times New Roman" w:eastAsia="Times New Roman" w:hAnsi="Times New Roman" w:cs="Times New Roman"/>
              </w:rPr>
              <w:t>Основное мероприятие: «Создание и развитие инфраструктуры на сельских территориях»</w:t>
            </w:r>
          </w:p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570EAF" w:rsidRPr="0023393C" w:rsidRDefault="00570EAF" w:rsidP="0057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</w:t>
            </w: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12845,2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бюджетные ассигнования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12845,2 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11381,15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856,65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607,4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комплексного развития сельских территорий (распределительный газопровод в с. </w:t>
            </w:r>
            <w:proofErr w:type="spellStart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Морозово</w:t>
            </w:r>
            <w:proofErr w:type="spellEnd"/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 Тейковского муниципального района Ивановской области – 1 этап)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</w:t>
            </w: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12845,2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бюджетные ассигнования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 xml:space="preserve">12845,2 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11381,15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856,65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607,4</w:t>
            </w:r>
          </w:p>
        </w:tc>
      </w:tr>
      <w:tr w:rsidR="00570EAF" w:rsidRPr="0023393C" w:rsidTr="006E25E9">
        <w:tc>
          <w:tcPr>
            <w:tcW w:w="710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570EAF" w:rsidRPr="0023393C" w:rsidRDefault="00570EAF" w:rsidP="00570EA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4394" w:type="dxa"/>
          </w:tcPr>
          <w:p w:rsidR="00570EAF" w:rsidRPr="0023393C" w:rsidRDefault="00570EAF" w:rsidP="00570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0EAF" w:rsidRPr="0023393C" w:rsidRDefault="00570EAF" w:rsidP="0057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9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70EAF" w:rsidRDefault="00381600" w:rsidP="003816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2045A28">
            <wp:extent cx="73152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600" w:rsidRDefault="00381600" w:rsidP="00570E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ивановской области</w:t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F65FA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31.08.2020 № 230     </w:t>
      </w:r>
      <w:r w:rsidRPr="00381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81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F65FA5" w:rsidRPr="00381600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38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Развитие сети муниципальных </w:t>
      </w:r>
      <w:proofErr w:type="gramStart"/>
      <w:r w:rsidRPr="0038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автомобильных  дорог</w:t>
      </w:r>
      <w:proofErr w:type="gramEnd"/>
      <w:r w:rsidRPr="0038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общего пользования</w:t>
      </w:r>
      <w:r w:rsidRPr="0038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местного значения </w:t>
      </w: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 и дорог внутри населенных пунктов» 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38160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сети муниципальных автомобильных дорог </w:t>
      </w:r>
      <w:r w:rsidRPr="003816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общего пользования</w:t>
      </w:r>
      <w:r w:rsidRPr="0038160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местного значения </w:t>
      </w: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F65FA5" w:rsidRPr="00381600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следующие изменения:</w:t>
      </w:r>
    </w:p>
    <w:p w:rsidR="00F65FA5" w:rsidRPr="00381600" w:rsidRDefault="00F65FA5" w:rsidP="00F65F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к постановлению:</w:t>
      </w:r>
    </w:p>
    <w:p w:rsidR="00F65FA5" w:rsidRPr="00381600" w:rsidRDefault="00F65FA5" w:rsidP="00F65FA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«1. Паспорт программы» изложить в новой редакции, согласно приложению № 1.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Hlk50023179"/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2. «Сведения о целевых индикаторах (показателях) реализации муниципальной программы» изложить в новой редакции согласно приложению</w:t>
      </w:r>
      <w:bookmarkEnd w:id="0"/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 «4. Ресурсное обеспечение Программы» изложить в новой редакции, согласно приложению № 3.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приложении 1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пунктов»: 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4.1 Раздел «1. Паспорт подпрограммы» изложить в новой редакции, согласно приложению № 4.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Раздел «4. Ресурсное обеспечение подпрограммы» изложить в новой редакции, согласно приложению № 5. 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Таблицу 1. «Сведения о целевых индикаторах (показателях) реализации муниципальной программы» изложить в новой редакции согласно приложению № 6.</w:t>
      </w: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A5" w:rsidRPr="00381600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F65FA5" w:rsidRPr="00381600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В.А. Катков</w:t>
      </w: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9846998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Тейковского муниципального района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31.08.2020 №</w:t>
      </w:r>
      <w:bookmarkEnd w:id="1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9101"/>
      </w:tblGrid>
      <w:tr w:rsidR="00F65FA5" w:rsidRPr="00F65FA5" w:rsidTr="0038160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F65FA5" w:rsidRPr="00F65FA5" w:rsidTr="0038160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этап-2017г.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этап-2018г.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этап-2019г.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4 этап-2020г.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5 этап-2021г.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6 этап-2022г.</w:t>
            </w:r>
          </w:p>
        </w:tc>
      </w:tr>
      <w:tr w:rsidR="00F65FA5" w:rsidRPr="00F65FA5" w:rsidTr="0038160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F65FA5" w:rsidRPr="00F65FA5" w:rsidTr="00381600">
        <w:trPr>
          <w:trHeight w:val="6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F65FA5" w:rsidRPr="00F65FA5" w:rsidTr="0038160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F65FA5" w:rsidRPr="00F65FA5" w:rsidTr="0038160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автомобильных дорог и дорог внутри населенных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  в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состояние, отвечающее требованиям градостроительных, экологических, технических норм и правил</w:t>
            </w:r>
          </w:p>
        </w:tc>
      </w:tr>
      <w:tr w:rsidR="00F65FA5" w:rsidRPr="00F65FA5" w:rsidTr="0038160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ресурсного обеспечения программы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8693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тыс. руб. 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– 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11181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,1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– 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10579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,9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12267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,6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12435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,8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13131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,5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района: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5693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тыс. руб. 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8181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,1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7197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,8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6849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,7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7229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,7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7607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,7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Ивановской области: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3000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3000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Pr="00F65F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3382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,1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5417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,9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5206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,1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–  5523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,8 тыс. руб.</w:t>
            </w:r>
          </w:p>
        </w:tc>
      </w:tr>
    </w:tbl>
    <w:p w:rsidR="00F65FA5" w:rsidRPr="00F65FA5" w:rsidRDefault="00F65FA5" w:rsidP="00F65F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0023375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31.08.2020 № 230</w:t>
      </w: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1105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26"/>
        <w:gridCol w:w="709"/>
        <w:gridCol w:w="992"/>
        <w:gridCol w:w="992"/>
        <w:gridCol w:w="992"/>
        <w:gridCol w:w="993"/>
        <w:gridCol w:w="992"/>
        <w:gridCol w:w="993"/>
      </w:tblGrid>
      <w:tr w:rsidR="00F65FA5" w:rsidRPr="00F65FA5" w:rsidTr="00F65FA5">
        <w:trPr>
          <w:cantSplit/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65FA5" w:rsidRPr="00F65FA5" w:rsidTr="00F65FA5">
        <w:trPr>
          <w:cantSplit/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</w:tr>
      <w:tr w:rsidR="00F65FA5" w:rsidRPr="00F65FA5" w:rsidTr="00F65FA5">
        <w:trPr>
          <w:cantSplit/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F65FA5" w:rsidRPr="00F65FA5" w:rsidTr="00F65FA5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211,2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lastRenderedPageBreak/>
              <w:t>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79,7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</w:tbl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посредством двух подпрограмм:</w:t>
      </w:r>
    </w:p>
    <w:p w:rsidR="00F65FA5" w:rsidRPr="00F65FA5" w:rsidRDefault="00F65FA5" w:rsidP="00F65FA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00" w:rsidRDefault="00381600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00" w:rsidRPr="00F65FA5" w:rsidRDefault="00381600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</w:t>
      </w:r>
      <w:proofErr w:type="gramStart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3. Ресурсное обеспечение реализации Программы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(тыс. руб.)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1"/>
        <w:gridCol w:w="3970"/>
        <w:gridCol w:w="1134"/>
        <w:gridCol w:w="1134"/>
        <w:gridCol w:w="993"/>
        <w:gridCol w:w="1134"/>
        <w:gridCol w:w="1056"/>
        <w:gridCol w:w="1070"/>
      </w:tblGrid>
      <w:tr w:rsidR="00F65FA5" w:rsidRPr="00F65FA5" w:rsidTr="00F65FA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keepNext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2022г.</w:t>
            </w:r>
          </w:p>
        </w:tc>
      </w:tr>
      <w:tr w:rsidR="00F65FA5" w:rsidRPr="00F65FA5" w:rsidTr="00F65FA5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«Развитие сети муниципальных автомобильных дорог общего пользования местного значения </w:t>
            </w:r>
            <w:proofErr w:type="gramStart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Тейковского  муниципального</w:t>
            </w:r>
            <w:proofErr w:type="gramEnd"/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 дорог внутри населенных пунктов»,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8693,3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12267,6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12435,8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13131,5</w:t>
            </w:r>
          </w:p>
        </w:tc>
      </w:tr>
      <w:tr w:rsidR="00F65FA5" w:rsidRPr="00F65FA5" w:rsidTr="00F65FA5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12267,6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12435,8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13131,5</w:t>
            </w:r>
          </w:p>
        </w:tc>
      </w:tr>
      <w:tr w:rsidR="00F65FA5" w:rsidRPr="00F65FA5" w:rsidTr="00F65FA5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6849,7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7229,7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7607,7</w:t>
            </w:r>
          </w:p>
        </w:tc>
      </w:tr>
      <w:tr w:rsidR="00F65FA5" w:rsidRPr="00F65FA5" w:rsidTr="00F65FA5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>3382,1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5417,9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5206,1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5523,8</w:t>
            </w:r>
          </w:p>
        </w:tc>
      </w:tr>
      <w:tr w:rsidR="00F65FA5" w:rsidRPr="00F65FA5" w:rsidTr="00F65FA5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FA5" w:rsidRPr="00F65FA5" w:rsidTr="00F65FA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3120,6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6715,0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2303,0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2303,0</w:t>
            </w:r>
          </w:p>
        </w:tc>
      </w:tr>
      <w:tr w:rsidR="00F65FA5" w:rsidRPr="00F65FA5" w:rsidTr="00F65FA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6715,0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F65FA5" w:rsidRPr="00F65FA5" w:rsidTr="00F65FA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6715,0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F65FA5" w:rsidRPr="00F65FA5" w:rsidTr="00F65FA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10132,8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10828,5</w:t>
            </w:r>
          </w:p>
        </w:tc>
      </w:tr>
      <w:tr w:rsidR="00F65FA5" w:rsidRPr="00F65FA5" w:rsidTr="00F65FA5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10132,8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10828,5</w:t>
            </w:r>
          </w:p>
        </w:tc>
      </w:tr>
      <w:tr w:rsidR="00F65FA5" w:rsidRPr="00F65FA5" w:rsidTr="00F65FA5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4926,7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5304,7</w:t>
            </w:r>
          </w:p>
        </w:tc>
      </w:tr>
      <w:tr w:rsidR="00F65FA5" w:rsidRPr="00F65FA5" w:rsidTr="00F65FA5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>3382,1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5417,9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5523,8</w:t>
            </w:r>
          </w:p>
        </w:tc>
      </w:tr>
      <w:tr w:rsidR="00F65FA5" w:rsidRPr="00F65FA5" w:rsidTr="00F65FA5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</w:t>
      </w:r>
    </w:p>
    <w:p w:rsidR="00F65FA5" w:rsidRPr="00F65FA5" w:rsidRDefault="00F65FA5" w:rsidP="00F65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F65FA5" w:rsidRPr="00F65FA5" w:rsidRDefault="00F65FA5" w:rsidP="00F65FA5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F65FA5" w:rsidRPr="00F65FA5" w:rsidRDefault="00F65FA5" w:rsidP="00F65FA5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F65FA5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1. Паспорт подпрограммы</w:t>
      </w:r>
    </w:p>
    <w:p w:rsidR="00F65FA5" w:rsidRPr="00F65FA5" w:rsidRDefault="00F65FA5" w:rsidP="00F65FA5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F65FA5" w:rsidRPr="00F65FA5" w:rsidTr="00F65FA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F65FA5" w:rsidRPr="00F65FA5" w:rsidTr="00F65FA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2017-2022гг.</w:t>
            </w:r>
          </w:p>
        </w:tc>
      </w:tr>
      <w:tr w:rsidR="00F65FA5" w:rsidRPr="00F65FA5" w:rsidTr="00F65FA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F65FA5" w:rsidRPr="00F65FA5" w:rsidTr="00F65FA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F65FA5" w:rsidRPr="00F65FA5" w:rsidTr="00F65FA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3120,6 тыс. руб.  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3936,1 тыс. руб.  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3695,8 тыс. руб.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6715,0 тыс. руб.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2303,0 тыс. руб.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2303,0 тыс. руб.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3120,6 тыс. руб.     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3936,1 тыс. руб.  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3695,8 тыс. руб.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6715,0 тыс. руб.  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2303,0 тыс. руб.  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2303,0 тыс. руб.   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Ивановской области: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  <w:p w:rsidR="00F65FA5" w:rsidRPr="00F65FA5" w:rsidRDefault="00F65FA5" w:rsidP="00F65FA5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0,0 тыс. руб.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0,0 тыс. руб.</w:t>
            </w:r>
          </w:p>
          <w:p w:rsidR="00F65FA5" w:rsidRPr="00F65FA5" w:rsidRDefault="00F65FA5" w:rsidP="00F65F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2150DF" w:rsidRDefault="002150DF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0022486"/>
    </w:p>
    <w:p w:rsidR="002150DF" w:rsidRDefault="002150DF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47" w:rsidRDefault="00790DE2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34,91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31.08.2020 № 230</w:t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F65FA5" w:rsidRPr="00F65FA5" w:rsidRDefault="00F65FA5" w:rsidP="00F65F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4"/>
        <w:gridCol w:w="993"/>
        <w:gridCol w:w="993"/>
        <w:gridCol w:w="993"/>
        <w:gridCol w:w="994"/>
        <w:gridCol w:w="993"/>
        <w:gridCol w:w="989"/>
      </w:tblGrid>
      <w:tr w:rsidR="00F65FA5" w:rsidRPr="00F65FA5" w:rsidTr="00F65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keepNext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F65FA5" w:rsidRPr="00F65FA5" w:rsidTr="00F65FA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F65FA5" w:rsidRPr="00F65FA5" w:rsidTr="00F65FA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F65FA5" w:rsidRPr="00F65FA5" w:rsidTr="00F65FA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F65FA5" w:rsidRPr="00F65FA5" w:rsidTr="00F65FA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исполнение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65FA5" w:rsidRPr="00F65FA5" w:rsidTr="00F65FA5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5" w:rsidRPr="00F65FA5" w:rsidRDefault="00F65FA5" w:rsidP="00F65FA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31.08.2020 № 230 </w:t>
      </w:r>
    </w:p>
    <w:p w:rsidR="00F65FA5" w:rsidRPr="00F65FA5" w:rsidRDefault="00F65FA5" w:rsidP="00F65F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F65FA5" w:rsidRPr="00F65FA5" w:rsidRDefault="00F65FA5" w:rsidP="00F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A5" w:rsidRPr="00F65FA5" w:rsidRDefault="00F65FA5" w:rsidP="00F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FA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1105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26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F65FA5" w:rsidRPr="00F65FA5" w:rsidTr="00F65FA5">
        <w:trPr>
          <w:cantSplit/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65FA5" w:rsidRPr="00F65FA5" w:rsidTr="00F65FA5">
        <w:trPr>
          <w:cantSplit/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101,651</w:t>
            </w:r>
          </w:p>
        </w:tc>
      </w:tr>
      <w:tr w:rsidR="00F65FA5" w:rsidRPr="00F65FA5" w:rsidTr="00F65FA5">
        <w:trPr>
          <w:cantSplit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F65FA5" w:rsidRPr="00F65FA5" w:rsidTr="00F65FA5">
        <w:trPr>
          <w:cantSplit/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163,315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52,8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211,2</w:t>
            </w:r>
          </w:p>
        </w:tc>
      </w:tr>
      <w:tr w:rsidR="00F65FA5" w:rsidRPr="00F65FA5" w:rsidTr="00F65FA5">
        <w:trPr>
          <w:cantSplit/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65FA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A5" w:rsidRPr="00F65FA5" w:rsidRDefault="00F65FA5" w:rsidP="00F65FA5">
            <w:pPr>
              <w:autoSpaceDE w:val="0"/>
              <w:autoSpaceDN w:val="0"/>
              <w:adjustRightInd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79,7</w:t>
            </w:r>
          </w:p>
        </w:tc>
      </w:tr>
    </w:tbl>
    <w:p w:rsidR="00F65FA5" w:rsidRPr="00F65FA5" w:rsidRDefault="00F65FA5" w:rsidP="00F6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A7" w:rsidRDefault="002E67A7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A7583" w:rsidRDefault="005A7583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5A7583" w:rsidP="005A7583">
      <w:pPr>
        <w:pStyle w:val="ConsPlusNormal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9DABA8F">
            <wp:extent cx="731520" cy="878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Pr="005A7583" w:rsidRDefault="00381600" w:rsidP="0038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  </w:t>
      </w:r>
    </w:p>
    <w:p w:rsidR="00381600" w:rsidRPr="005A7583" w:rsidRDefault="00381600" w:rsidP="0038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81600" w:rsidRPr="005A7583" w:rsidRDefault="00381600" w:rsidP="003816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381600" w:rsidRPr="00381600" w:rsidRDefault="00381600" w:rsidP="003816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00" w:rsidRPr="005A7583" w:rsidRDefault="00381600" w:rsidP="003816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 О С Т А Н О В Л Е Н И Е </w:t>
      </w:r>
    </w:p>
    <w:p w:rsidR="00381600" w:rsidRPr="00381600" w:rsidRDefault="00381600" w:rsidP="003816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00" w:rsidRPr="005A7583" w:rsidRDefault="00381600" w:rsidP="0038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  №</w:t>
      </w:r>
      <w:proofErr w:type="gramEnd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 </w:t>
      </w:r>
    </w:p>
    <w:p w:rsidR="00381600" w:rsidRPr="005A7583" w:rsidRDefault="00381600" w:rsidP="0038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Тейково </w:t>
      </w:r>
    </w:p>
    <w:p w:rsidR="00381600" w:rsidRPr="005A7583" w:rsidRDefault="00381600" w:rsidP="0038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00" w:rsidRPr="005A7583" w:rsidRDefault="00381600" w:rsidP="003816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 </w:t>
      </w:r>
    </w:p>
    <w:p w:rsidR="00381600" w:rsidRPr="005A7583" w:rsidRDefault="00381600" w:rsidP="003816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600" w:rsidRPr="005A7583" w:rsidRDefault="00381600" w:rsidP="0038160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179 Бюджетного кодекса Российской Федерации, Законом Ивановской области от 26.06.2020 № 31-ОЗ «О внесении изменений в Закон Ивановской области «Об областном бюджете на 2020 год и на плановый период 2021 и 2022 годов»,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381600" w:rsidRPr="005A7583" w:rsidRDefault="00381600" w:rsidP="0038160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00" w:rsidRPr="005A7583" w:rsidRDefault="00381600" w:rsidP="003816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постановление администрации Тейковского муниципального </w:t>
      </w:r>
      <w:proofErr w:type="gramStart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от</w:t>
      </w:r>
      <w:proofErr w:type="gramEnd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10.12.2019</w:t>
      </w:r>
      <w:r w:rsidRPr="005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338 «Об утверждении муниципальной программы «Развитие образования Тейковского муниципального района на 2020-2025 годы» следующие изменения: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приложении к постановлению:</w:t>
      </w:r>
    </w:p>
    <w:p w:rsidR="00381600" w:rsidRPr="005A7583" w:rsidRDefault="00381600" w:rsidP="00381600">
      <w:pPr>
        <w:numPr>
          <w:ilvl w:val="0"/>
          <w:numId w:val="3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«1. Паспорт муниципальной программы «Развитие образования Тейковского муниципального района на 2020-2025 годы» изложить в новой редакции согласно приложению 1.</w:t>
      </w:r>
    </w:p>
    <w:p w:rsidR="00381600" w:rsidRPr="005A7583" w:rsidRDefault="00381600" w:rsidP="0038160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Таблицу 6 раздела «4. Ресурсное обеспечение муниципальной программы» изложить     в новой редакции согласно приложению 2.</w:t>
      </w:r>
    </w:p>
    <w:p w:rsidR="00381600" w:rsidRPr="005A7583" w:rsidRDefault="00381600" w:rsidP="00381600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муниципальной программе «Развитие образования Тейковского муниципального района на 2020-2025 годы» -   подпрограмма «Финансовое обеспечение предоставления мер социальной поддержки в сфере образования»: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3.1 Раздел «1. Паспорт подпрограммы» изложить в новой редакции согласно приложению 3.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Таблица 9 «Сведения о целевых индикаторах (показателях) реализации подпрограммы» раздела «2. Ожидаемые результаты реализации </w:t>
      </w:r>
      <w:proofErr w:type="gramStart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подпрограммы» </w:t>
      </w:r>
      <w:r w:rsidRPr="005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Раздел «3. Мероприятия подпрограммы» дополнить пунктом 3.7 следующего содержания: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«3.7. Организация бесплатного горячего питания обучающихся, получающих начальное общее образование в муниципальных образовательных организациях. </w:t>
      </w:r>
    </w:p>
    <w:p w:rsidR="00381600" w:rsidRPr="005A7583" w:rsidRDefault="00381600" w:rsidP="0038160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Мероприятие предусматривает организацию бесплатного горячего питания обучающихся, получающих начальное общее образование в муниципальных образовательных организациях Тейковского муниципального района за счет средств федерального, областного бюджетов и </w:t>
      </w:r>
      <w:proofErr w:type="spellStart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Тейковского муниципального района.</w:t>
      </w:r>
    </w:p>
    <w:p w:rsidR="00381600" w:rsidRPr="005A7583" w:rsidRDefault="00381600" w:rsidP="0038160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Исполнителем мероприятия подпрограммы выступает отдел образования администрации Тейковского муниципального </w:t>
      </w:r>
      <w:proofErr w:type="gramStart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общеобразовательные</w:t>
      </w:r>
      <w:proofErr w:type="gramEnd"/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381600" w:rsidRPr="005A7583" w:rsidRDefault="00381600" w:rsidP="0038160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выполнения мероприятия – 2020-2025.».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Таблицу 10 раздела «</w:t>
      </w:r>
      <w:r w:rsidRPr="005A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Ресурсное обеспечение реализации мероприятий подпрограммы «Финансовое обеспечение предоставления мер социальной поддержки в сфере образования» </w:t>
      </w: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5.</w:t>
      </w:r>
    </w:p>
    <w:p w:rsidR="00381600" w:rsidRPr="005A7583" w:rsidRDefault="00381600" w:rsidP="00381600">
      <w:pPr>
        <w:numPr>
          <w:ilvl w:val="0"/>
          <w:numId w:val="3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 к муниципальной программе «Развитие образования Тейковского муниципального района на 2020-2025 годы» -  подпрограмма «Реализация основных общеобразовательных программ»: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4.1 Раздел «1. Паспорт подпрограммы» изложить в новой редакции согласно приложению 6.</w:t>
      </w: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Таблицу 14 раздела «4. </w:t>
      </w:r>
      <w:r w:rsidRPr="005A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мероприятий подпрограммы </w:t>
      </w:r>
      <w:r w:rsidRPr="005A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основных общеобразовательных программ» изложить в новой редакции согласно приложению 7.</w:t>
      </w:r>
    </w:p>
    <w:p w:rsidR="00381600" w:rsidRPr="005A7583" w:rsidRDefault="00381600" w:rsidP="00381600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A7583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381600" w:rsidRPr="005A7583" w:rsidRDefault="00381600" w:rsidP="00381600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81600" w:rsidRPr="005A7583" w:rsidRDefault="00381600" w:rsidP="00381600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81600" w:rsidRPr="005A7583" w:rsidRDefault="00381600" w:rsidP="0038160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81600" w:rsidRPr="005A7583" w:rsidRDefault="00381600" w:rsidP="00381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Тейковского </w:t>
      </w:r>
    </w:p>
    <w:p w:rsidR="00381600" w:rsidRPr="005A7583" w:rsidRDefault="00381600" w:rsidP="003816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                                                 </w:t>
      </w:r>
      <w:r w:rsidR="009F6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В.А. Катков</w:t>
      </w:r>
    </w:p>
    <w:p w:rsidR="00381600" w:rsidRPr="00381600" w:rsidRDefault="00381600" w:rsidP="00381600">
      <w:pPr>
        <w:spacing w:after="0" w:line="276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81600" w:rsidRPr="00381600" w:rsidRDefault="00381600" w:rsidP="003816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 </w:t>
      </w:r>
    </w:p>
    <w:p w:rsidR="00381600" w:rsidRPr="00381600" w:rsidRDefault="00381600" w:rsidP="0038160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6A2BB4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муниципальной  программы «Развитие образования </w:t>
      </w:r>
    </w:p>
    <w:p w:rsidR="00381600" w:rsidRPr="00381600" w:rsidRDefault="00381600" w:rsidP="003816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на 2020-2025 годы»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15"/>
        <w:gridCol w:w="6885"/>
      </w:tblGrid>
      <w:tr w:rsidR="00381600" w:rsidRPr="00381600" w:rsidTr="00381600">
        <w:tc>
          <w:tcPr>
            <w:tcW w:w="2626" w:type="dxa"/>
            <w:shd w:val="clear" w:color="auto" w:fill="auto"/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на 2020-2025 годы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»</w:t>
            </w:r>
          </w:p>
        </w:tc>
      </w:tr>
      <w:tr w:rsidR="00381600" w:rsidRPr="00381600" w:rsidTr="00381600">
        <w:trPr>
          <w:cantSplit/>
        </w:trPr>
        <w:tc>
          <w:tcPr>
            <w:tcW w:w="2626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-20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</w:tr>
      <w:tr w:rsidR="00381600" w:rsidRPr="00381600" w:rsidTr="00381600">
        <w:trPr>
          <w:cantSplit/>
        </w:trPr>
        <w:tc>
          <w:tcPr>
            <w:tcW w:w="2626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381600" w:rsidRPr="00381600" w:rsidTr="00381600">
        <w:trPr>
          <w:cantSplit/>
        </w:trPr>
        <w:tc>
          <w:tcPr>
            <w:tcW w:w="2626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отдел культуры, туризма, молодежной и социальной политики, образовательные организации, Методический кабинет, МКУ «ЦБ РОО»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381600" w:rsidRPr="00381600" w:rsidTr="00381600">
        <w:tc>
          <w:tcPr>
            <w:tcW w:w="2626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Подпрограммы: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Развитие общего образования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Выявление и поддержка одаренных детей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Финансовое обеспечение предоставления общедоступного и бесплатного образования в муниципальных образовательных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организациях.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дополнительных общеобразовательных программ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Организация отдыха и оздоровления детей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Развитие кадрового потенциала системы образования.</w:t>
            </w:r>
          </w:p>
          <w:p w:rsidR="00381600" w:rsidRPr="00381600" w:rsidRDefault="00381600" w:rsidP="006A2BB4">
            <w:pPr>
              <w:numPr>
                <w:ilvl w:val="0"/>
                <w:numId w:val="40"/>
              </w:numPr>
              <w:spacing w:before="40" w:after="4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Организация целевой подготовки педагогов для работы в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муниципальных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образовательных организациях Тейковского муниципального района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381600" w:rsidRPr="00381600" w:rsidTr="00381600">
        <w:trPr>
          <w:cantSplit/>
        </w:trPr>
        <w:tc>
          <w:tcPr>
            <w:tcW w:w="2626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381600" w:rsidRPr="00381600" w:rsidTr="00381600">
        <w:trPr>
          <w:cantSplit/>
        </w:trPr>
        <w:tc>
          <w:tcPr>
            <w:tcW w:w="2626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2020 год –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147727744,45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2021 год –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139945012,97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2022 год –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134660986,13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2023 год –0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2024 год –0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2025год – 0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–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8525147,33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12666398,41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2022 год –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4843440,00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2023 год – 0 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2024 год – 0 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2025 год – 0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–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72449522,82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70726880,56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2022 год –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70659244,13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2023 год – 0 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2024 год – 0 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2025 год – 0 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–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66753074,30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2021 год – 56551734,0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2022 год – 59158302,0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2023 год – 0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2024 год – 0 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2025 год – 0  руб.</w:t>
            </w:r>
          </w:p>
          <w:p w:rsidR="00381600" w:rsidRPr="00381600" w:rsidRDefault="00381600" w:rsidP="00381600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</w:tc>
      </w:tr>
    </w:tbl>
    <w:p w:rsidR="00381600" w:rsidRPr="00381600" w:rsidRDefault="00381600" w:rsidP="00381600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Pr="00381600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81600" w:rsidRPr="00381600" w:rsidRDefault="00381600" w:rsidP="003816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 </w:t>
      </w:r>
    </w:p>
    <w:p w:rsidR="00381600" w:rsidRPr="00381600" w:rsidRDefault="00381600" w:rsidP="00381600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81600" w:rsidRPr="00381600" w:rsidRDefault="00381600" w:rsidP="00381600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4. Ресурсное обеспечение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реализации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муниципальной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программы</w:t>
      </w:r>
    </w:p>
    <w:p w:rsidR="00381600" w:rsidRPr="00381600" w:rsidRDefault="00381600" w:rsidP="00381600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81600" w:rsidRPr="00381600" w:rsidRDefault="00381600" w:rsidP="00381600">
      <w:pPr>
        <w:keepNext/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Таблица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</w:p>
    <w:p w:rsidR="00381600" w:rsidRPr="00381600" w:rsidRDefault="00381600" w:rsidP="00381600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(руб.)</w:t>
      </w:r>
    </w:p>
    <w:tbl>
      <w:tblPr>
        <w:tblW w:w="10349" w:type="dxa"/>
        <w:tblInd w:w="-8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560"/>
        <w:gridCol w:w="708"/>
        <w:gridCol w:w="709"/>
        <w:gridCol w:w="851"/>
      </w:tblGrid>
      <w:tr w:rsidR="00381600" w:rsidRPr="00381600" w:rsidTr="00AE6F65">
        <w:trPr>
          <w:trHeight w:val="144"/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keepNext/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1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keepNext/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147727744,45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139945012,97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134660986,13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147727744,45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139945012,97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134660986,13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8525147,33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12666398,41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72449522,82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70726880,56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70659244,13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66753074,30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56551734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59158302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18439847,04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10387144,84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4636550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18439847,04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10387144,84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4636550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5435539,87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7822958,41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429293,93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67636,43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12575013,24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2496550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4636550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4376181,79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4376181,79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1475127,46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1177824,33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1723230,0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и поддержка одаренных детей»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506400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476400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476400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50553351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53688354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54114922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50553351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53688354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54114922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1614480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1630804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47308067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48844914,00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49271482,00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организациях»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67613150,25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69620292,00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69620292,00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67613150,25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69620292,00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69620292,00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67613150,25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69620292,00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69620292,00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5039524,37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3951900,00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3991900,00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5039524,37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3951900,00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3991900,00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1293530,31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3745994,06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3951900,00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3991900,00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736890</w:t>
            </w:r>
          </w:p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736890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736890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736890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736890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736890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304920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304920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304920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431970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431970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431970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кадрового потенциала системы образования»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270000,00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44"/>
        </w:trPr>
        <w:tc>
          <w:tcPr>
            <w:tcW w:w="709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600" w:rsidRPr="00381600" w:rsidTr="00AE6F65">
        <w:trPr>
          <w:cantSplit/>
          <w:trHeight w:val="2990"/>
        </w:trPr>
        <w:tc>
          <w:tcPr>
            <w:tcW w:w="70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192400,00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1600" w:rsidRPr="00381600" w:rsidTr="00AE6F65">
        <w:trPr>
          <w:cantSplit/>
          <w:trHeight w:val="621"/>
        </w:trPr>
        <w:tc>
          <w:tcPr>
            <w:tcW w:w="709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192400,00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600" w:rsidRPr="00381600" w:rsidTr="00AE6F65">
        <w:trPr>
          <w:cantSplit/>
          <w:trHeight w:val="621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600" w:rsidRPr="00381600" w:rsidTr="00AE6F65">
        <w:trPr>
          <w:cantSplit/>
          <w:trHeight w:val="621"/>
        </w:trPr>
        <w:tc>
          <w:tcPr>
            <w:tcW w:w="709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600" w:rsidRPr="00381600" w:rsidTr="00AE6F65">
        <w:trPr>
          <w:cantSplit/>
          <w:trHeight w:val="1191"/>
        </w:trPr>
        <w:tc>
          <w:tcPr>
            <w:tcW w:w="709" w:type="dxa"/>
            <w:vMerge/>
            <w:tcBorders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192400,00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381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1600" w:rsidRPr="00381600" w:rsidRDefault="00381600" w:rsidP="00381600">
      <w:pPr>
        <w:spacing w:after="200" w:line="276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spacing w:after="200" w:line="276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spacing w:after="200" w:line="276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spacing w:after="200" w:line="276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spacing w:after="200" w:line="276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81600" w:rsidRDefault="00381600" w:rsidP="00381600">
      <w:pPr>
        <w:spacing w:after="0" w:line="276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31.08.2020 № 232</w:t>
      </w:r>
    </w:p>
    <w:p w:rsidR="00AE6F65" w:rsidRPr="00381600" w:rsidRDefault="00AE6F65" w:rsidP="00381600">
      <w:pPr>
        <w:spacing w:after="0" w:line="276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Default="00381600" w:rsidP="00AE6F6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Подпрограмма</w:t>
      </w:r>
    </w:p>
    <w:p w:rsidR="00AE6F65" w:rsidRPr="00381600" w:rsidRDefault="00AE6F65" w:rsidP="00AE6F6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81600" w:rsidRPr="00381600" w:rsidRDefault="00381600" w:rsidP="00AE6F6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816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«Финансовое обеспечение предоставления мер</w:t>
      </w:r>
    </w:p>
    <w:p w:rsidR="00381600" w:rsidRDefault="00381600" w:rsidP="00AE6F6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социальной поддержки в сфере образования»</w:t>
      </w:r>
    </w:p>
    <w:p w:rsidR="00AE6F65" w:rsidRPr="00381600" w:rsidRDefault="00AE6F65" w:rsidP="00AE6F6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81600" w:rsidRDefault="00381600" w:rsidP="00AE6F65">
      <w:pPr>
        <w:keepNext/>
        <w:numPr>
          <w:ilvl w:val="0"/>
          <w:numId w:val="4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Паспорт подпрограммы</w:t>
      </w:r>
    </w:p>
    <w:p w:rsidR="00AE6F65" w:rsidRPr="00381600" w:rsidRDefault="00AE6F65" w:rsidP="00AE6F65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Ind w:w="3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73"/>
        <w:gridCol w:w="6643"/>
      </w:tblGrid>
      <w:tr w:rsidR="00381600" w:rsidRPr="00381600" w:rsidTr="00AE6F65">
        <w:trPr>
          <w:cantSplit/>
        </w:trPr>
        <w:tc>
          <w:tcPr>
            <w:tcW w:w="2573" w:type="dxa"/>
            <w:shd w:val="clear" w:color="auto" w:fill="auto"/>
          </w:tcPr>
          <w:p w:rsidR="00381600" w:rsidRPr="00381600" w:rsidRDefault="00381600" w:rsidP="00AE6F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43" w:type="dxa"/>
            <w:shd w:val="clear" w:color="auto" w:fill="auto"/>
          </w:tcPr>
          <w:p w:rsidR="00381600" w:rsidRPr="00381600" w:rsidRDefault="00381600" w:rsidP="00AE6F65">
            <w:pPr>
              <w:keepNext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381600" w:rsidRPr="00381600" w:rsidTr="00AE6F65">
        <w:trPr>
          <w:cantSplit/>
        </w:trPr>
        <w:tc>
          <w:tcPr>
            <w:tcW w:w="2573" w:type="dxa"/>
            <w:shd w:val="clear" w:color="auto" w:fill="auto"/>
          </w:tcPr>
          <w:p w:rsidR="00381600" w:rsidRPr="00381600" w:rsidRDefault="00381600" w:rsidP="00AE6F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43" w:type="dxa"/>
            <w:shd w:val="clear" w:color="auto" w:fill="auto"/>
          </w:tcPr>
          <w:p w:rsidR="00381600" w:rsidRPr="00381600" w:rsidRDefault="00381600" w:rsidP="00AE6F65">
            <w:pPr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</w:tr>
      <w:tr w:rsidR="00381600" w:rsidRPr="00381600" w:rsidTr="00AE6F65">
        <w:trPr>
          <w:cantSplit/>
        </w:trPr>
        <w:tc>
          <w:tcPr>
            <w:tcW w:w="2573" w:type="dxa"/>
            <w:shd w:val="clear" w:color="auto" w:fill="auto"/>
          </w:tcPr>
          <w:p w:rsidR="00381600" w:rsidRPr="00381600" w:rsidRDefault="00381600" w:rsidP="00AE6F65">
            <w:pPr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исполнителей подпрограммы</w:t>
            </w:r>
          </w:p>
        </w:tc>
        <w:tc>
          <w:tcPr>
            <w:tcW w:w="6643" w:type="dxa"/>
            <w:shd w:val="clear" w:color="auto" w:fill="auto"/>
          </w:tcPr>
          <w:p w:rsidR="00381600" w:rsidRPr="00381600" w:rsidRDefault="00381600" w:rsidP="00AE6F65">
            <w:pPr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381600" w:rsidRPr="00381600" w:rsidTr="00AE6F65">
        <w:trPr>
          <w:cantSplit/>
        </w:trPr>
        <w:tc>
          <w:tcPr>
            <w:tcW w:w="2573" w:type="dxa"/>
            <w:shd w:val="clear" w:color="auto" w:fill="auto"/>
          </w:tcPr>
          <w:p w:rsidR="00381600" w:rsidRPr="00381600" w:rsidRDefault="00381600" w:rsidP="00AE6F65">
            <w:pPr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подпрограммы</w:t>
            </w:r>
          </w:p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shd w:val="clear" w:color="auto" w:fill="auto"/>
          </w:tcPr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образовательных организаций, реализующих программы дошкольного образования.</w:t>
            </w:r>
          </w:p>
          <w:p w:rsidR="00381600" w:rsidRPr="00381600" w:rsidRDefault="00381600" w:rsidP="00AE6F6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</w:tc>
      </w:tr>
      <w:tr w:rsidR="00381600" w:rsidRPr="00381600" w:rsidTr="00AE6F65">
        <w:trPr>
          <w:cantSplit/>
        </w:trPr>
        <w:tc>
          <w:tcPr>
            <w:tcW w:w="2573" w:type="dxa"/>
            <w:shd w:val="clear" w:color="auto" w:fill="auto"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643" w:type="dxa"/>
            <w:shd w:val="clear" w:color="auto" w:fill="auto"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4376181,79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734032,13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734032,13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1475127,46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1177824,33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734032,13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734032,13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1723230,0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 руб.</w:t>
            </w:r>
          </w:p>
        </w:tc>
      </w:tr>
    </w:tbl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65" w:rsidRDefault="00AE6F65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1600" w:rsidRPr="00381600" w:rsidRDefault="00381600" w:rsidP="0038160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81600" w:rsidRPr="00381600" w:rsidRDefault="00381600" w:rsidP="00381600">
      <w:pPr>
        <w:spacing w:after="0" w:line="276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</w:t>
      </w:r>
    </w:p>
    <w:p w:rsidR="00381600" w:rsidRPr="00381600" w:rsidRDefault="00381600" w:rsidP="00381600">
      <w:pPr>
        <w:spacing w:after="200" w:line="276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9. Сведения о целевых индикаторах (показателях) </w:t>
      </w:r>
    </w:p>
    <w:p w:rsidR="00381600" w:rsidRPr="00381600" w:rsidRDefault="00381600" w:rsidP="003816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подпрограммы</w:t>
      </w:r>
    </w:p>
    <w:tbl>
      <w:tblPr>
        <w:tblW w:w="10348" w:type="dxa"/>
        <w:tblInd w:w="-7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851"/>
        <w:gridCol w:w="992"/>
        <w:gridCol w:w="709"/>
        <w:gridCol w:w="709"/>
        <w:gridCol w:w="708"/>
        <w:gridCol w:w="709"/>
        <w:gridCol w:w="709"/>
        <w:gridCol w:w="850"/>
      </w:tblGrid>
      <w:tr w:rsidR="00381600" w:rsidRPr="00381600" w:rsidTr="00AE6F65">
        <w:trPr>
          <w:trHeight w:val="622"/>
          <w:tblHeader/>
        </w:trPr>
        <w:tc>
          <w:tcPr>
            <w:tcW w:w="567" w:type="dxa"/>
            <w:tcBorders>
              <w:bottom w:val="single" w:sz="12" w:space="0" w:color="808080"/>
            </w:tcBorders>
            <w:shd w:val="clear" w:color="auto" w:fill="auto"/>
          </w:tcPr>
          <w:p w:rsidR="00381600" w:rsidRPr="00381600" w:rsidRDefault="00381600" w:rsidP="00381600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bottom w:val="single" w:sz="12" w:space="0" w:color="808080"/>
            </w:tcBorders>
            <w:shd w:val="clear" w:color="auto" w:fill="auto"/>
          </w:tcPr>
          <w:p w:rsidR="00381600" w:rsidRPr="00381600" w:rsidRDefault="00381600" w:rsidP="00381600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bottom w:val="single" w:sz="12" w:space="0" w:color="808080"/>
            </w:tcBorders>
            <w:shd w:val="clear" w:color="auto" w:fill="auto"/>
          </w:tcPr>
          <w:p w:rsidR="00381600" w:rsidRPr="00381600" w:rsidRDefault="00381600" w:rsidP="00381600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  <w:shd w:val="clear" w:color="auto" w:fill="auto"/>
          </w:tcPr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bottom w:val="single" w:sz="12" w:space="0" w:color="808080"/>
            </w:tcBorders>
            <w:shd w:val="clear" w:color="auto" w:fill="auto"/>
          </w:tcPr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bottom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381600" w:rsidRPr="00381600" w:rsidRDefault="00381600" w:rsidP="0038160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</w:tcPr>
          <w:p w:rsidR="00381600" w:rsidRPr="00AE6F65" w:rsidRDefault="00381600" w:rsidP="00AE6F65">
            <w:pPr>
              <w:keepNext/>
              <w:spacing w:before="40" w:after="4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E6F65" w:rsidRPr="00AE6F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1600" w:rsidRPr="00381600" w:rsidTr="00AE6F65">
        <w:trPr>
          <w:cantSplit/>
          <w:trHeight w:val="1830"/>
        </w:trPr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общеобразовательных организаций </w:t>
            </w:r>
          </w:p>
          <w:p w:rsidR="00381600" w:rsidRPr="00381600" w:rsidRDefault="00381600" w:rsidP="0038160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(среднегодовое)</w:t>
            </w:r>
          </w:p>
        </w:tc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92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8" w:type="dxa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</w:tcPr>
          <w:p w:rsidR="00381600" w:rsidRPr="00381600" w:rsidRDefault="00381600" w:rsidP="00381600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381600" w:rsidRPr="00381600" w:rsidTr="00AE6F65">
        <w:trPr>
          <w:cantSplit/>
          <w:trHeight w:val="2566"/>
        </w:trPr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образовательных организаций (среднегодовое)</w:t>
            </w:r>
          </w:p>
        </w:tc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085"/>
        </w:trPr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8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81600" w:rsidRPr="00381600" w:rsidTr="00AE6F65">
        <w:trPr>
          <w:cantSplit/>
          <w:trHeight w:val="2317"/>
        </w:trPr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Охват питанием обучающихся 1-4 классов из малоимущих семей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600" w:rsidRPr="00381600" w:rsidTr="00AE6F65">
        <w:trPr>
          <w:cantSplit/>
          <w:trHeight w:val="2317"/>
        </w:trPr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381600" w:rsidRPr="00381600" w:rsidRDefault="00381600" w:rsidP="003816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81600" w:rsidRPr="00381600" w:rsidRDefault="00381600" w:rsidP="0038160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1600" w:rsidRPr="00381600" w:rsidRDefault="00381600" w:rsidP="00381600">
      <w:pPr>
        <w:spacing w:after="200" w:line="276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381600">
      <w:pPr>
        <w:spacing w:after="200" w:line="276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00" w:rsidRPr="00381600" w:rsidSect="003816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            </w:t>
      </w: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81600" w:rsidRPr="00381600" w:rsidRDefault="00381600" w:rsidP="00AE6F65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31.08.2020 № 232</w:t>
      </w:r>
    </w:p>
    <w:p w:rsidR="00381600" w:rsidRPr="00381600" w:rsidRDefault="00381600" w:rsidP="00AE6F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81600" w:rsidRPr="00381600" w:rsidRDefault="00381600" w:rsidP="00AE6F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4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Ресурсное обеспечение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реализации мероприятий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подпрограммы</w:t>
      </w:r>
    </w:p>
    <w:p w:rsidR="00381600" w:rsidRPr="00381600" w:rsidRDefault="00381600" w:rsidP="00AE6F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381600" w:rsidRPr="00381600" w:rsidRDefault="00381600" w:rsidP="00AE6F6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Таблица 10</w:t>
      </w:r>
    </w:p>
    <w:p w:rsidR="00381600" w:rsidRPr="00381600" w:rsidRDefault="00381600" w:rsidP="00AE6F6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руб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.)</w:t>
      </w:r>
    </w:p>
    <w:tbl>
      <w:tblPr>
        <w:tblW w:w="1532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42"/>
        <w:gridCol w:w="1836"/>
        <w:gridCol w:w="1843"/>
        <w:gridCol w:w="1257"/>
        <w:gridCol w:w="1720"/>
        <w:gridCol w:w="992"/>
        <w:gridCol w:w="992"/>
        <w:gridCol w:w="851"/>
      </w:tblGrid>
      <w:tr w:rsidR="00381600" w:rsidRPr="00381600" w:rsidTr="00AE6F65">
        <w:trPr>
          <w:trHeight w:val="44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8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4376181,79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5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4376181,79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5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1475127,46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5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1177824,33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734032,13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5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1723230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819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109035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107826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107826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109035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107826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804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816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601768,13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601768,13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601768,13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601768,13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601768,13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601768,13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1380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24841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24438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24438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5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24841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24438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637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из семей,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1678264,44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1678264,44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 обучающихся</w:t>
            </w:r>
            <w:proofErr w:type="gramEnd"/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1 - 4 классов муниципальных общеобразовательных организаций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335615,57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332259,41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3356,16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</w:t>
            </w:r>
            <w:proofErr w:type="gramStart"/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 обучающихся</w:t>
            </w:r>
            <w:proofErr w:type="gramEnd"/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1 - 4 классов муниципальных общеобразовательных организаций из малоимущих семей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40499,09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40499,09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1586158,56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1475127,46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109920,79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00" w:rsidRPr="00381600" w:rsidTr="00AE6F65">
        <w:trPr>
          <w:cantSplit/>
          <w:trHeight w:val="273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8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1110,31</w:t>
            </w:r>
          </w:p>
        </w:tc>
        <w:tc>
          <w:tcPr>
            <w:tcW w:w="12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600" w:rsidRPr="00381600" w:rsidRDefault="00381600" w:rsidP="00AE6F65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00" w:rsidRPr="00381600" w:rsidSect="00381600">
          <w:pgSz w:w="16838" w:h="11906" w:orient="landscape"/>
          <w:pgMar w:top="709" w:right="426" w:bottom="851" w:left="851" w:header="709" w:footer="709" w:gutter="0"/>
          <w:cols w:space="708"/>
          <w:docGrid w:linePitch="360"/>
        </w:sectPr>
      </w:pP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81600" w:rsidRPr="00381600" w:rsidRDefault="00381600" w:rsidP="00AE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</w:t>
      </w:r>
    </w:p>
    <w:p w:rsidR="00381600" w:rsidRPr="00381600" w:rsidRDefault="00381600" w:rsidP="00AE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1600" w:rsidRPr="00381600" w:rsidRDefault="00381600" w:rsidP="00AE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1600" w:rsidRPr="00381600" w:rsidRDefault="00381600" w:rsidP="00AE6F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Подпрограмма </w:t>
      </w:r>
    </w:p>
    <w:p w:rsidR="00381600" w:rsidRPr="00381600" w:rsidRDefault="00381600" w:rsidP="00AE6F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«Реализация основных общеобразовательных программ»</w:t>
      </w:r>
    </w:p>
    <w:p w:rsidR="00381600" w:rsidRPr="00381600" w:rsidRDefault="00381600" w:rsidP="00AE6F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8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381600" w:rsidRPr="00381600" w:rsidTr="00381600">
        <w:trPr>
          <w:cantSplit/>
        </w:trPr>
        <w:tc>
          <w:tcPr>
            <w:tcW w:w="2592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381600" w:rsidRPr="00381600" w:rsidTr="00381600">
        <w:trPr>
          <w:cantSplit/>
        </w:trPr>
        <w:tc>
          <w:tcPr>
            <w:tcW w:w="2592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20</w:t>
            </w: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>20</w:t>
            </w: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-20</w:t>
            </w: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>25</w:t>
            </w:r>
          </w:p>
        </w:tc>
      </w:tr>
      <w:tr w:rsidR="00381600" w:rsidRPr="00381600" w:rsidTr="00381600">
        <w:trPr>
          <w:cantSplit/>
        </w:trPr>
        <w:tc>
          <w:tcPr>
            <w:tcW w:w="2592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 xml:space="preserve">Перечень </w:t>
            </w: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исполнит</w:t>
            </w: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>елей</w:t>
            </w: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подпрограммы</w:t>
            </w:r>
          </w:p>
        </w:tc>
        <w:tc>
          <w:tcPr>
            <w:tcW w:w="6695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>, образовательные организации</w:t>
            </w:r>
          </w:p>
        </w:tc>
      </w:tr>
      <w:tr w:rsidR="00381600" w:rsidRPr="00381600" w:rsidTr="00870478">
        <w:trPr>
          <w:cantSplit/>
          <w:trHeight w:val="2227"/>
        </w:trPr>
        <w:tc>
          <w:tcPr>
            <w:tcW w:w="2592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Содержание прочих </w:t>
            </w: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>учреждений</w:t>
            </w: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системы образования Тейковского муниципального района.</w:t>
            </w:r>
          </w:p>
          <w:p w:rsidR="00381600" w:rsidRPr="00AE6F65" w:rsidRDefault="00381600" w:rsidP="00AE6F6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Обеспечение деятельности </w:t>
            </w: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 xml:space="preserve">учреждений </w:t>
            </w:r>
            <w:r w:rsidRPr="00AE6F65">
              <w:rPr>
                <w:rFonts w:ascii="Times New Roman" w:eastAsia="Times New Roman" w:hAnsi="Times New Roman" w:cs="Times New Roman"/>
                <w:lang w:val="x-none" w:eastAsia="x-none"/>
              </w:rPr>
              <w:t>образования за счет родительской плат</w:t>
            </w:r>
            <w:r w:rsidRPr="00AE6F65">
              <w:rPr>
                <w:rFonts w:ascii="Times New Roman" w:eastAsia="Times New Roman" w:hAnsi="Times New Roman" w:cs="Times New Roman"/>
                <w:lang w:eastAsia="x-none"/>
              </w:rPr>
              <w:t>ы</w:t>
            </w:r>
          </w:p>
        </w:tc>
      </w:tr>
      <w:tr w:rsidR="00870478" w:rsidRPr="00381600" w:rsidTr="00381600">
        <w:trPr>
          <w:cantSplit/>
          <w:trHeight w:val="3990"/>
        </w:trPr>
        <w:tc>
          <w:tcPr>
            <w:tcW w:w="2592" w:type="dxa"/>
            <w:shd w:val="clear" w:color="auto" w:fill="auto"/>
          </w:tcPr>
          <w:p w:rsidR="00870478" w:rsidRPr="00AE6F65" w:rsidRDefault="00870478" w:rsidP="0087047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870478" w:rsidRPr="00AE6F65" w:rsidRDefault="00870478" w:rsidP="0087047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бюджетных ассигнований: 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2020 год – 50553351,0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2021 год – 53688354,0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2022 год – 54114922,0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2023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2024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2025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бюджет: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2020 год – 1614480,0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2021 год – 4843440,0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2022 год – 4843440,0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2023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2024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2025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- областной бюджет:</w:t>
            </w:r>
          </w:p>
          <w:p w:rsidR="00870478" w:rsidRPr="00AE6F65" w:rsidRDefault="00870478" w:rsidP="0087047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2020 год – 1630804,0 руб.</w:t>
            </w:r>
          </w:p>
          <w:p w:rsidR="00870478" w:rsidRPr="00AE6F65" w:rsidRDefault="00870478" w:rsidP="0087047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2021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2022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2023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2024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2025 год – 0 руб.</w:t>
            </w:r>
          </w:p>
          <w:p w:rsidR="00870478" w:rsidRPr="00AE6F65" w:rsidRDefault="00870478" w:rsidP="0087047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района: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2020 год – 47308067,0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2021 год – 48844914,0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2022 год – 49271482,0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2023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2024 год – 0 руб.</w:t>
            </w:r>
          </w:p>
          <w:p w:rsidR="00870478" w:rsidRPr="00AE6F65" w:rsidRDefault="00870478" w:rsidP="008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F65">
              <w:rPr>
                <w:rFonts w:ascii="Times New Roman" w:eastAsia="Times New Roman" w:hAnsi="Times New Roman" w:cs="Times New Roman"/>
                <w:lang w:eastAsia="ru-RU"/>
              </w:rPr>
              <w:t>2025 год – 0 руб.</w:t>
            </w:r>
          </w:p>
        </w:tc>
      </w:tr>
    </w:tbl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00" w:rsidRPr="00381600" w:rsidSect="0038160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1600" w:rsidRPr="00381600" w:rsidRDefault="00381600" w:rsidP="00AE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81600" w:rsidRPr="00381600" w:rsidRDefault="00381600" w:rsidP="00AE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31.08.2020 № 232</w:t>
      </w:r>
    </w:p>
    <w:p w:rsidR="00381600" w:rsidRPr="00381600" w:rsidRDefault="00381600" w:rsidP="00AE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AE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00" w:rsidRPr="00381600" w:rsidRDefault="00381600" w:rsidP="00AE6F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реализации мероприятий подпрограммы</w:t>
      </w:r>
    </w:p>
    <w:p w:rsidR="00381600" w:rsidRPr="00381600" w:rsidRDefault="00381600" w:rsidP="00AE6F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основных общеобразовательных программ»</w:t>
      </w:r>
    </w:p>
    <w:p w:rsidR="00381600" w:rsidRPr="00381600" w:rsidRDefault="00381600" w:rsidP="00AE6F6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14</w:t>
      </w:r>
    </w:p>
    <w:p w:rsidR="00381600" w:rsidRPr="00381600" w:rsidRDefault="00381600" w:rsidP="00AE6F6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(руб.)</w:t>
      </w:r>
    </w:p>
    <w:tbl>
      <w:tblPr>
        <w:tblW w:w="15081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94"/>
        <w:gridCol w:w="2126"/>
        <w:gridCol w:w="1310"/>
        <w:gridCol w:w="1191"/>
        <w:gridCol w:w="1191"/>
        <w:gridCol w:w="1191"/>
        <w:gridCol w:w="1191"/>
        <w:gridCol w:w="1191"/>
      </w:tblGrid>
      <w:tr w:rsidR="00381600" w:rsidRPr="00381600" w:rsidTr="008E466D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</w:t>
            </w:r>
          </w:p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31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381600" w:rsidRPr="00381600" w:rsidTr="008E466D">
        <w:trPr>
          <w:cantSplit/>
          <w:trHeight w:val="650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/всего</w:t>
            </w:r>
          </w:p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50553351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53688354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54114922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50553351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53688354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54114922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1614480,0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4843440,0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4843440,0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1630804,0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47308067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48844914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49271482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557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5679114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5683690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71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5679114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5683690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850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30121867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30349200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30671192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30121867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30349200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30671192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71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прочих учреждений образования 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ЦБ РОО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8494000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8413600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8513600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8494000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8413600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8513600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650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1557900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1557900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2216700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1788000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356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1788000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2186300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14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644539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14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644539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14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986265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14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986265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14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AD30ED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1614480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1600" w:rsidRPr="00381600" w:rsidTr="008E466D">
        <w:trPr>
          <w:cantSplit/>
          <w:trHeight w:val="148"/>
        </w:trPr>
        <w:tc>
          <w:tcPr>
            <w:tcW w:w="59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AD30ED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1614480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4843440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81600" w:rsidRPr="00381600" w:rsidRDefault="00381600" w:rsidP="00A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1600" w:rsidRPr="00381600" w:rsidRDefault="00381600" w:rsidP="00AE6F6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  <w:sectPr w:rsidR="00381600" w:rsidRPr="00381600" w:rsidSect="00381600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lastRenderedPageBreak/>
        <w:drawing>
          <wp:inline distT="0" distB="0" distL="0" distR="0" wp14:anchorId="69189E68">
            <wp:extent cx="731520" cy="878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ивановской области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 о с т а н о в л е н и е</w:t>
      </w: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  №</w:t>
      </w:r>
      <w:proofErr w:type="gramEnd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 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жильем, объектами инженерной инфраструктуры и услугами 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населения 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района» </w:t>
      </w: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22060F" w:rsidRPr="0022060F" w:rsidRDefault="0022060F" w:rsidP="00220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22060F" w:rsidRPr="0022060F" w:rsidRDefault="0022060F" w:rsidP="0022060F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следующие изменения:</w:t>
      </w:r>
    </w:p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Раздел «1. Паспорт программы» изложить в новой редакции, согласно приложению № 1;</w:t>
      </w:r>
    </w:p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 «4. Ресурсное обеспечение муниципальной программы Тейковского муниципального района» изложить в новой редакции, согласно приложению № 2.</w:t>
      </w:r>
    </w:p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46739811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6" w:name="_Hlk46740388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№ 7 к муниципальной программе «Обеспечение доступным и комфортным жильем, объектами инфраструктуры и услугами жилищно-коммунального хозяйства население Тейковского муниципального района» - подпрограмма «Обеспечение водоснабжением </w:t>
      </w:r>
      <w:proofErr w:type="gramStart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Тейковского</w:t>
      </w:r>
      <w:proofErr w:type="gramEnd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района»:</w:t>
      </w:r>
    </w:p>
    <w:bookmarkEnd w:id="5"/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7" w:name="_Hlk46739951"/>
      <w:bookmarkStart w:id="8" w:name="_Hlk46740228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«1. Паспорт подпрограммы» изложить в новой редакции, согласно приложению № 3;</w:t>
      </w:r>
      <w:bookmarkEnd w:id="7"/>
    </w:p>
    <w:bookmarkEnd w:id="8"/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bookmarkStart w:id="9" w:name="_Hlk46740263"/>
      <w:bookmarkStart w:id="10" w:name="_Hlk46739996"/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«4. Ресурсное обеспечение подпрограммы» изложить в новой редакции, согласно приложению № 4.</w:t>
      </w:r>
      <w:bookmarkEnd w:id="9"/>
    </w:p>
    <w:bookmarkEnd w:id="6"/>
    <w:bookmarkEnd w:id="10"/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приложение № 8 к муниципальной программе «Обеспечение доступным и комфортным жильем, объектами инфраструктуры и услугами жилищно-коммунального хозяйства население Тейковского муниципального района» - подпрограмма «Обеспечение населения Тейковского муниципального района теплоснабжением»:</w:t>
      </w:r>
    </w:p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Раздел «1. Паспорт подпрограммы» изложить в новой редакции, согласно приложению № 5;</w:t>
      </w:r>
    </w:p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Раздел «4. Ресурсное обеспечение подпрограммы» изложить в новой редакции, согласно приложению № 6.</w:t>
      </w:r>
    </w:p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</w:t>
      </w: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0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В.А. Катков</w:t>
      </w: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49843691"/>
      <w:r w:rsidRPr="0022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31.08.2020 № 231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24" w:type="dxa"/>
        <w:tblInd w:w="-7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8"/>
        <w:gridCol w:w="7056"/>
      </w:tblGrid>
      <w:tr w:rsidR="0022060F" w:rsidRPr="0022060F" w:rsidTr="0022060F">
        <w:trPr>
          <w:trHeight w:val="117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доступным и комфортным жильем,</w:t>
            </w:r>
          </w:p>
          <w:p w:rsidR="0022060F" w:rsidRPr="009F66DF" w:rsidRDefault="0022060F" w:rsidP="0022060F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объектами инженерной инфраструктуры и услугами</w:t>
            </w:r>
          </w:p>
          <w:p w:rsidR="0022060F" w:rsidRPr="009F66DF" w:rsidRDefault="0022060F" w:rsidP="0022060F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населения</w:t>
            </w:r>
          </w:p>
          <w:p w:rsidR="0022060F" w:rsidRPr="009F66DF" w:rsidRDefault="0022060F" w:rsidP="0022060F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Тейковского муниципального района</w:t>
            </w:r>
          </w:p>
        </w:tc>
      </w:tr>
      <w:tr w:rsidR="0022060F" w:rsidRPr="0022060F" w:rsidTr="0022060F">
        <w:trPr>
          <w:trHeight w:val="561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2022 годы</w:t>
            </w:r>
          </w:p>
        </w:tc>
      </w:tr>
      <w:tr w:rsidR="0022060F" w:rsidRPr="0022060F" w:rsidTr="0022060F">
        <w:trPr>
          <w:trHeight w:val="36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</w:t>
            </w:r>
          </w:p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2060F" w:rsidRPr="0022060F" w:rsidTr="0022060F">
        <w:trPr>
          <w:trHeight w:val="1474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администрации поселений Тейковского муниципального района;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- финансово кредитные учреждения</w:t>
            </w:r>
          </w:p>
        </w:tc>
      </w:tr>
      <w:tr w:rsidR="0022060F" w:rsidRPr="0022060F" w:rsidTr="0022060F">
        <w:trPr>
          <w:trHeight w:val="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1.Обеспечение жильем молодых семей в Тейковском муниципальном районе 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2. Переселение граждан из аварийного жилищного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фонда на территории Тейковского муниципального района 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Развитие газификации Тейковского 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7. Обеспечение водоснабжением жителей Тейковского муниципального района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8. Обеспечение населения Тейковского муниципального района теплоснабжением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10. Содержание территорий сельских кладбищ Тейковского муниципального района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13. </w:t>
            </w: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Переселение граждан из аварийного жилищного фонда на территории сельских поселений Тейковского муниципального района </w:t>
            </w:r>
          </w:p>
        </w:tc>
      </w:tr>
      <w:tr w:rsidR="0022060F" w:rsidRPr="0022060F" w:rsidTr="0022060F">
        <w:trPr>
          <w:trHeight w:val="556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1. Стимулирование развития жилищного строительства.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уровня газификации Тейковского муниципального района природным газом.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Поддержка платежеспособного 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спроса  на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жилье, в том числе с помощью  ипотечного жилищного кредитования.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22060F" w:rsidRPr="009F66DF" w:rsidRDefault="0022060F" w:rsidP="009F66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22060F" w:rsidRPr="0022060F" w:rsidTr="0022060F">
        <w:trPr>
          <w:trHeight w:val="112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60F" w:rsidRPr="009F66DF" w:rsidRDefault="0022060F" w:rsidP="0022060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Общий объем бюджетных ассигнований: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  150839,845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 7867,5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 1859,22298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16289,30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 17391,52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30761,74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29965,6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8635,51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 8409,31 тыс. руб.</w:t>
            </w:r>
          </w:p>
          <w:p w:rsidR="009F66DF" w:rsidRPr="009F66DF" w:rsidRDefault="009F66D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Федеральный бюджет: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  1 843,7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 2662,9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год -  474,71432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-  483,20 тыс. руб. 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 543,90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750,33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 0,00 тыс. руб.</w:t>
            </w:r>
          </w:p>
          <w:p w:rsidR="009F66DF" w:rsidRPr="009F66DF" w:rsidRDefault="009F66D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бюджет Ивановской области: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  141306,55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 3689,1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 471,95436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274,80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 237,40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5481,47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7369,5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 0,00 тыс. руб.</w:t>
            </w:r>
          </w:p>
          <w:p w:rsidR="009F66DF" w:rsidRPr="009F66DF" w:rsidRDefault="009F66D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бюджет Тейковского муниципального района: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  1335,0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 29,8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-  0,00 тыс. руб. 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15531,30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 16610,22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24499,55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22596,1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8635,51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 8409,31 тыс. руб.</w:t>
            </w:r>
          </w:p>
          <w:p w:rsidR="009F66DF" w:rsidRPr="009F66DF" w:rsidRDefault="009F66D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бюджеты поселений Тейковского муниципального района: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  6354,595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 1485,7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 912,5543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 0,00 тыс. руб.</w:t>
            </w:r>
          </w:p>
          <w:p w:rsidR="009F66DF" w:rsidRPr="009F66DF" w:rsidRDefault="009F66D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Общий объем государственных внебюджетных фондов: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  35416,963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 0,00 тыс. руб.</w:t>
            </w:r>
          </w:p>
          <w:p w:rsidR="009F66DF" w:rsidRPr="009F66DF" w:rsidRDefault="009F66D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Общий объем внебюджетного финансирования: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-  2150,00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-  0,00 тыс.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-  0,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00  тыс.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0,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00  тыс.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 0,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00  тыс.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0,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00  тыс.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0,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00  тыс.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0,</w:t>
            </w:r>
            <w:proofErr w:type="gramStart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00  тыс.</w:t>
            </w:r>
            <w:proofErr w:type="gramEnd"/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060F" w:rsidRPr="009F66DF" w:rsidRDefault="0022060F" w:rsidP="009F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D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 0,00 тыс. руб.</w:t>
            </w:r>
          </w:p>
        </w:tc>
      </w:tr>
    </w:tbl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2060F" w:rsidRPr="0022060F">
          <w:pgSz w:w="11906" w:h="16838"/>
          <w:pgMar w:top="1134" w:right="567" w:bottom="1134" w:left="1701" w:header="720" w:footer="720" w:gutter="0"/>
          <w:cols w:space="720"/>
        </w:sectPr>
      </w:pP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 </w:t>
      </w: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Тейковского муниципального района</w:t>
      </w: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31.08.2020 № 231</w:t>
      </w:r>
    </w:p>
    <w:p w:rsidR="0022060F" w:rsidRPr="0022060F" w:rsidRDefault="0022060F" w:rsidP="009F66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9F66DF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22060F" w:rsidRPr="0022060F" w:rsidSect="009F66DF">
          <w:type w:val="continuous"/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 Тейковского муниципального района</w:t>
      </w: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Таблица 4. Ресурсное обеспечение реализации Программы</w:t>
      </w:r>
    </w:p>
    <w:p w:rsidR="0022060F" w:rsidRPr="0022060F" w:rsidRDefault="0022060F" w:rsidP="009F66DF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тыс.руб</w:t>
      </w:r>
      <w:proofErr w:type="spellEnd"/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tbl>
      <w:tblPr>
        <w:tblW w:w="151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20"/>
        <w:gridCol w:w="1274"/>
        <w:gridCol w:w="1418"/>
        <w:gridCol w:w="1276"/>
        <w:gridCol w:w="1275"/>
        <w:gridCol w:w="1276"/>
        <w:gridCol w:w="1134"/>
        <w:gridCol w:w="1276"/>
        <w:gridCol w:w="1135"/>
        <w:gridCol w:w="1134"/>
      </w:tblGrid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2022г.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188406,808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1859,22298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16289,30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17391,52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30731,35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29965,6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8409,31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150839,845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1859,22298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16289,30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17391,52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30731,35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29965,6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8409,31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474,71432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141306,55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471,95436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7369,5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Тейковского </w:t>
            </w:r>
          </w:p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22596,1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8409,31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6354,595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912,5543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35416,693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«Обеспечение жильем молодых семей в </w:t>
            </w: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Тейковском муниципальном районе»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1859,22298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1859,22298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474,71432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471,95436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912,5543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39885,045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39885,045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34 227,45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5 657,595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35 416,963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rPr>
          <w:trHeight w:val="2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94 709,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337,71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337,71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93 197,00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337,71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 поселений</w:t>
            </w:r>
            <w:proofErr w:type="gramEnd"/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 поселений</w:t>
            </w:r>
            <w:proofErr w:type="gramEnd"/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rPr>
          <w:trHeight w:val="1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1080,22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1383,10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1123,10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1080,22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1383,10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1123,10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1080,22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1383,10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1123,10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2287,90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2287,90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2287,90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887,90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16500,00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5500,00</w:t>
            </w:r>
          </w:p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5500,00</w:t>
            </w:r>
          </w:p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16500,00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</w:rPr>
              <w:t>16500,00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</w:t>
            </w: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rPr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</w:t>
            </w: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360,60</w:t>
            </w:r>
          </w:p>
        </w:tc>
      </w:tr>
      <w:tr w:rsidR="0022060F" w:rsidRPr="0022060F" w:rsidTr="005C28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Подпрограмма «</w:t>
            </w: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060F" w:rsidRPr="0022060F" w:rsidTr="005C28B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9F6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22060F" w:rsidRPr="0022060F" w:rsidRDefault="0022060F" w:rsidP="009F66D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2060F" w:rsidRPr="0022060F" w:rsidSect="009F66DF">
          <w:type w:val="continuous"/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Hlk49844594"/>
      <w:bookmarkStart w:id="13" w:name="_Hlk49786695"/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3 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Тейковского муниципального района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31.08.2020 № 231</w:t>
      </w:r>
    </w:p>
    <w:bookmarkEnd w:id="12"/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Подпрограмма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«Обеспечение водоснабжением жителей Тейковского муниципального района»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Паспорт подпрограммы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2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</w:tr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2017 - 2022 годы</w:t>
            </w:r>
          </w:p>
        </w:tc>
      </w:tr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обеспеченности сельского населения питьевой водой по системам центрального водоснабжения.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и содержание шахтных колодцев в надлежащем состоянии. </w:t>
            </w:r>
          </w:p>
        </w:tc>
      </w:tr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2017 год – 887,9 тыс. руб. 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2018 год – 807,1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2019 год – 1222,8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2020 год – </w:t>
            </w: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2287,9 тыс</w:t>
            </w: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2021 год – 887,9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2022 год – 887,9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Федеральный бюджет: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Бюджет Ивановской области: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2017 год – 887,9 тыс. руб.   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2018 год – 807,1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2019 год – 1222,8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2020 </w:t>
            </w: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– 2287,9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887,9 тыс. </w:t>
            </w: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2022 год – 887,9 тыс. руб.</w:t>
            </w:r>
          </w:p>
        </w:tc>
      </w:tr>
      <w:bookmarkEnd w:id="13"/>
    </w:tbl>
    <w:p w:rsidR="0022060F" w:rsidRPr="0022060F" w:rsidRDefault="0022060F" w:rsidP="0022060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Hlk49786759"/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4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 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Тейковского муниципального района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31.08.2020 № 231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Ресурсное обеспечение подпрограммы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22060F" w:rsidRPr="0022060F" w:rsidRDefault="0022060F" w:rsidP="0022060F">
      <w:pPr>
        <w:shd w:val="clear" w:color="auto" w:fill="FFFFFF" w:themeFill="background1"/>
        <w:suppressAutoHyphens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ar-SA"/>
        </w:rPr>
      </w:pPr>
      <w:r w:rsidRPr="0022060F">
        <w:rPr>
          <w:rFonts w:eastAsia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Pr="0022060F">
        <w:rPr>
          <w:rFonts w:ascii="13,5" w:eastAsia="Times New Roman" w:hAnsi="13,5" w:cs="Times New Roman"/>
          <w:color w:val="000000" w:themeColor="text1"/>
          <w:sz w:val="24"/>
          <w:szCs w:val="24"/>
          <w:lang w:eastAsia="ar-SA"/>
        </w:rPr>
        <w:t>тыс. руб.</w:t>
      </w:r>
      <w:r w:rsidRPr="0022060F">
        <w:rPr>
          <w:rFonts w:eastAsia="Times New Roman" w:cs="Times New Roman"/>
          <w:color w:val="000000" w:themeColor="text1"/>
          <w:sz w:val="24"/>
          <w:szCs w:val="24"/>
          <w:lang w:eastAsia="ar-SA"/>
        </w:rPr>
        <w:t>)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993"/>
        <w:gridCol w:w="1135"/>
        <w:gridCol w:w="994"/>
        <w:gridCol w:w="1135"/>
        <w:gridCol w:w="993"/>
        <w:gridCol w:w="851"/>
      </w:tblGrid>
      <w:tr w:rsidR="0022060F" w:rsidRPr="0022060F" w:rsidTr="002206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keepNext/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Наименование мероприятия/  </w:t>
            </w:r>
          </w:p>
          <w:p w:rsidR="0022060F" w:rsidRPr="0022060F" w:rsidRDefault="0022060F" w:rsidP="0022060F">
            <w:pPr>
              <w:keepNext/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2022г.</w:t>
            </w:r>
          </w:p>
        </w:tc>
      </w:tr>
      <w:tr w:rsidR="0022060F" w:rsidRPr="0022060F" w:rsidTr="0022060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</w:tr>
      <w:tr w:rsidR="0022060F" w:rsidRPr="0022060F" w:rsidTr="0022060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</w:tr>
      <w:tr w:rsidR="0022060F" w:rsidRPr="0022060F" w:rsidTr="0022060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</w:tr>
      <w:tr w:rsidR="0022060F" w:rsidRPr="0022060F" w:rsidTr="0022060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</w:tr>
      <w:tr w:rsidR="0022060F" w:rsidRPr="0022060F" w:rsidTr="0022060F">
        <w:trPr>
          <w:trHeight w:val="2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</w:tr>
      <w:tr w:rsidR="0022060F" w:rsidRPr="0022060F" w:rsidTr="0022060F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</w:tr>
      <w:tr w:rsidR="0022060F" w:rsidRPr="0022060F" w:rsidTr="0022060F">
        <w:trPr>
          <w:trHeight w:val="21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Ремонт, строительство и содержание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</w:tr>
      <w:tr w:rsidR="0022060F" w:rsidRPr="0022060F" w:rsidTr="0022060F">
        <w:trPr>
          <w:trHeight w:val="3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</w:tr>
      <w:tr w:rsidR="0022060F" w:rsidRPr="0022060F" w:rsidTr="0022060F">
        <w:trPr>
          <w:trHeight w:val="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</w:tr>
      <w:tr w:rsidR="0022060F" w:rsidRPr="0022060F" w:rsidTr="0022060F">
        <w:trPr>
          <w:trHeight w:val="2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25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Межбюджетные трансферты на осуществление переданных полномочий сельским поселениям на организацию в границах </w:t>
            </w: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поселений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544,8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2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2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6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6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6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6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6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4"/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_Hlk49786804"/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5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 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Тейковского муниципального района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31.08.2020 № 231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Подпрограмма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«Обеспечение населения Тейковского муниципального района теплоснабжением»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Паспорт подпрограммы</w:t>
      </w:r>
    </w:p>
    <w:p w:rsidR="0022060F" w:rsidRPr="0022060F" w:rsidRDefault="0022060F" w:rsidP="0022060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2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2017 - 2022 годы</w:t>
            </w:r>
          </w:p>
        </w:tc>
      </w:tr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2060F" w:rsidRPr="0022060F" w:rsidTr="002206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Ликвидация </w:t>
            </w:r>
            <w:proofErr w:type="spellStart"/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дотационности</w:t>
            </w:r>
            <w:proofErr w:type="spellEnd"/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22060F" w:rsidRPr="0022060F" w:rsidTr="0022060F">
        <w:trPr>
          <w:trHeight w:val="867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2017 год – 12865,0 тыс. руб. 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2018 год – 12570,0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2019 год – 21069,0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2020 год – </w:t>
            </w: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2021 год – 5500,0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2022 год – 5500,0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Федеральный бюджет: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Бюджет Ивановской области: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 – 0,00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2017 год – 12865,0 тыс. руб.   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2018 год – 12570,0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2019 год – 21069,0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2020 год – </w:t>
            </w: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2021 год – 5500,0 тыс. руб.</w:t>
            </w:r>
          </w:p>
          <w:p w:rsidR="0022060F" w:rsidRPr="0022060F" w:rsidRDefault="0022060F" w:rsidP="0022060F">
            <w:pPr>
              <w:shd w:val="clear" w:color="auto" w:fill="FFFFFF" w:themeFill="background1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2022 год – 5500,0 тыс. руб.</w:t>
            </w:r>
          </w:p>
        </w:tc>
      </w:tr>
    </w:tbl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_Hlk49786855"/>
      <w:bookmarkEnd w:id="15"/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DF" w:rsidRDefault="009F66D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6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 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Тейковского муниципального района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31.08.2020 № 231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Ресурсное обеспечение подпрограммы</w:t>
      </w: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60F" w:rsidRPr="0022060F" w:rsidRDefault="0022060F" w:rsidP="00220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22060F" w:rsidRPr="0022060F" w:rsidRDefault="0022060F" w:rsidP="0022060F">
      <w:pPr>
        <w:shd w:val="clear" w:color="auto" w:fill="FFFFFF" w:themeFill="background1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20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(тыс. руб.)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520"/>
        <w:gridCol w:w="992"/>
        <w:gridCol w:w="992"/>
        <w:gridCol w:w="993"/>
        <w:gridCol w:w="1128"/>
        <w:gridCol w:w="856"/>
        <w:gridCol w:w="992"/>
      </w:tblGrid>
      <w:tr w:rsidR="0022060F" w:rsidRPr="0022060F" w:rsidTr="0022060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keepNext/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  <w:proofErr w:type="gramStart"/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  Источник</w:t>
            </w:r>
            <w:proofErr w:type="gramEnd"/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22060F" w:rsidRPr="0022060F" w:rsidTr="0022060F"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21069,0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22060F" w:rsidRPr="0022060F" w:rsidTr="0022060F"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21069,0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22060F" w:rsidRPr="0022060F" w:rsidTr="0022060F"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21069,0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22060F" w:rsidRPr="0022060F" w:rsidTr="0022060F"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13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15031,4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22060F" w:rsidRPr="0022060F" w:rsidTr="0022060F">
        <w:trPr>
          <w:trHeight w:val="29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15031,4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22060F" w:rsidRPr="0022060F" w:rsidTr="0022060F">
        <w:trPr>
          <w:trHeight w:val="3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15031,4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22060F" w:rsidRPr="0022060F" w:rsidTr="0022060F">
        <w:trPr>
          <w:trHeight w:val="30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22060F" w:rsidRPr="0022060F" w:rsidTr="0022060F">
        <w:trPr>
          <w:trHeight w:val="20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uppressAutoHyphens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22060F" w:rsidRPr="0022060F" w:rsidTr="0022060F">
        <w:trPr>
          <w:trHeight w:val="27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осуществление переданных полномочий сельским </w:t>
            </w:r>
            <w:r w:rsidRPr="0022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0F" w:rsidRPr="0022060F" w:rsidRDefault="0022060F" w:rsidP="0022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2060F" w:rsidRPr="0022060F" w:rsidTr="0022060F">
        <w:trPr>
          <w:trHeight w:val="3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0F" w:rsidRPr="0022060F" w:rsidRDefault="0022060F" w:rsidP="0022060F">
            <w:pPr>
              <w:shd w:val="clear" w:color="auto" w:fill="FFFFFF" w:themeFill="background1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0F" w:rsidRPr="0022060F" w:rsidRDefault="0022060F" w:rsidP="0022060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6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bookmarkEnd w:id="16"/>
    </w:tbl>
    <w:p w:rsidR="0022060F" w:rsidRPr="0022060F" w:rsidRDefault="0022060F" w:rsidP="0022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600" w:rsidRPr="00381600" w:rsidRDefault="00381600" w:rsidP="00381600">
      <w:pPr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381600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381600" w:rsidRDefault="005C28B9" w:rsidP="005C28B9">
      <w:pPr>
        <w:pStyle w:val="ConsPlusNormal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34C4FFE5">
            <wp:extent cx="731520" cy="878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8B9" w:rsidRDefault="005C28B9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5C28B9" w:rsidRPr="005C28B9" w:rsidRDefault="005C28B9" w:rsidP="005C28B9">
      <w:pPr>
        <w:widowControl w:val="0"/>
        <w:tabs>
          <w:tab w:val="left" w:pos="851"/>
        </w:tabs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28B9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</w:t>
      </w:r>
    </w:p>
    <w:p w:rsidR="005C28B9" w:rsidRPr="005C28B9" w:rsidRDefault="005C28B9" w:rsidP="005C28B9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5C28B9">
        <w:rPr>
          <w:rFonts w:ascii="Times New Roman" w:eastAsia="Times New Roman" w:hAnsi="Times New Roman" w:cs="Times New Roman"/>
          <w:b/>
          <w:bCs/>
          <w:sz w:val="36"/>
          <w:szCs w:val="36"/>
        </w:rPr>
        <w:t>ТЕЙКОВСКОГО МУНИЦИПАЛЬНОГО РАЙОНА</w:t>
      </w:r>
    </w:p>
    <w:p w:rsidR="005C28B9" w:rsidRPr="005C28B9" w:rsidRDefault="005C28B9" w:rsidP="005C28B9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28B9">
        <w:rPr>
          <w:rFonts w:ascii="Times New Roman" w:eastAsia="Times New Roman" w:hAnsi="Times New Roman" w:cs="Times New Roman"/>
          <w:b/>
          <w:bCs/>
          <w:sz w:val="36"/>
          <w:szCs w:val="36"/>
        </w:rPr>
        <w:t>ИВАНОВСКОЙ ОБЛАСТИ</w:t>
      </w:r>
    </w:p>
    <w:p w:rsidR="005C28B9" w:rsidRPr="005C28B9" w:rsidRDefault="005C28B9" w:rsidP="005C28B9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 О С Т А Н О В Л Е Н И Е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31.08.2020</w:t>
      </w:r>
      <w:proofErr w:type="gramEnd"/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233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Тейково </w:t>
      </w:r>
    </w:p>
    <w:p w:rsidR="005C28B9" w:rsidRPr="005C28B9" w:rsidRDefault="005C28B9" w:rsidP="005C2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Тейковского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от 10.12.2019г. № 337 «Об утверждении муниципальной программы «Развитие культуры и туризма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Тейковском муниципальном районе»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C28B9" w:rsidRPr="005C28B9" w:rsidRDefault="005C28B9" w:rsidP="005C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следующие изменения:</w:t>
      </w:r>
    </w:p>
    <w:p w:rsidR="005C28B9" w:rsidRPr="005C28B9" w:rsidRDefault="005C28B9" w:rsidP="005C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приложении к постановлению:</w:t>
      </w:r>
    </w:p>
    <w:p w:rsidR="005C28B9" w:rsidRPr="005C28B9" w:rsidRDefault="005C28B9" w:rsidP="00825C0E">
      <w:pPr>
        <w:numPr>
          <w:ilvl w:val="0"/>
          <w:numId w:val="45"/>
        </w:num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«1. Паспорт программы» изложить в новой редакции согласно приложению 1.</w:t>
      </w:r>
    </w:p>
    <w:p w:rsidR="005C28B9" w:rsidRPr="005C28B9" w:rsidRDefault="005C28B9" w:rsidP="005C28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Таблицу «3. Ресурсное обеспечение реализации программы» раздела 4 изложить в новой редакции согласно приложению 2.</w:t>
      </w:r>
    </w:p>
    <w:p w:rsidR="005C28B9" w:rsidRPr="005C28B9" w:rsidRDefault="005C28B9" w:rsidP="005C28B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приложении 1 к муниципальной программе «Развитие культуры и туризма в Тейковском муниципальном районе» подпрограмма</w:t>
      </w:r>
      <w:r w:rsidRPr="005C28B9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Тейковского муниципального района»:</w:t>
      </w:r>
    </w:p>
    <w:p w:rsidR="005C28B9" w:rsidRPr="005C28B9" w:rsidRDefault="005C28B9" w:rsidP="005C28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3.1. Раздел «1. Паспорт подпрограммы» изложить в новой редакции согласно приложению 3.</w:t>
      </w:r>
    </w:p>
    <w:p w:rsidR="005C28B9" w:rsidRPr="005C28B9" w:rsidRDefault="005C28B9" w:rsidP="005C28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Таблицу «2. Ресурсное обеспечение реализации мероприятий подпрограммы» раздела 4 изложить в новой редакции согласно приложению 4.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Тейковского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C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В.А. Катков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от 31.08.2020 № 233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825C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программы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ind w:left="4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5C28B9" w:rsidRPr="005C28B9" w:rsidTr="00790DE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и туризма в Тейковском муниципальном районе»</w:t>
            </w:r>
          </w:p>
        </w:tc>
      </w:tr>
      <w:tr w:rsidR="005C28B9" w:rsidRPr="005C28B9" w:rsidTr="00790DE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 годы</w:t>
            </w:r>
          </w:p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B9" w:rsidRPr="005C28B9" w:rsidTr="00790DE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5C28B9" w:rsidRPr="005C28B9" w:rsidTr="00790DE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учреждения культуры Тейковского муниципального района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</w:t>
            </w:r>
            <w:proofErr w:type="spellStart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5C28B9" w:rsidRPr="005C28B9" w:rsidTr="00790DE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культуры Тейковского муниципального района»</w:t>
            </w:r>
          </w:p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«Предоставление дополнительного образования в сфере культуры и искусства»</w:t>
            </w:r>
          </w:p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3.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4. «Повышение туристической привлекательности Тейковского района»</w:t>
            </w:r>
          </w:p>
        </w:tc>
      </w:tr>
      <w:tr w:rsidR="005C28B9" w:rsidRPr="005C28B9" w:rsidTr="00790DE2">
        <w:trPr>
          <w:trHeight w:val="100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5C28B9" w:rsidRPr="005C28B9" w:rsidTr="00790DE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15760,7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8554,3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2022г. –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8649,7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2023г. –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8699,7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2024г. -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8699,7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- 0,0 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- 0,0 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2022г. – 0,0 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2023г. – 0,0 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2024г. – 0,0 тыс. рублей.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–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4197,5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- 0,0 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2022г. – 0,0 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2023г. – 0,0 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2024г. – 0,0 тыс. рублей.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11563,2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 8554,3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2022г. – 8649,7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–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8699,7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2024г. -  8699,7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31.08.2020</w:t>
      </w:r>
      <w:proofErr w:type="gramEnd"/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233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Ресурсное обеспечение муниципальной программы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Ресурсное обеспечение реализации программы </w:t>
      </w:r>
    </w:p>
    <w:p w:rsidR="005C28B9" w:rsidRPr="005C28B9" w:rsidRDefault="005C28B9" w:rsidP="005C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207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1276"/>
        <w:gridCol w:w="1418"/>
        <w:gridCol w:w="1275"/>
        <w:gridCol w:w="1276"/>
        <w:gridCol w:w="1276"/>
      </w:tblGrid>
      <w:tr w:rsidR="005C28B9" w:rsidRPr="005C28B9" w:rsidTr="00790DE2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/ 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/всего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8699,7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8699,7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11563,2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8699,7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3762,0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6916,0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1483,7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туристической привлекательности Тейковского района»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Тейковского 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от </w:t>
      </w:r>
      <w:proofErr w:type="gramStart"/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 </w:t>
      </w:r>
    </w:p>
    <w:p w:rsidR="005C28B9" w:rsidRPr="005C28B9" w:rsidRDefault="005C28B9" w:rsidP="005C28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культуры Тейковского муниципального района»</w:t>
      </w:r>
    </w:p>
    <w:p w:rsidR="005C28B9" w:rsidRPr="005C28B9" w:rsidRDefault="005C28B9" w:rsidP="00825C0E">
      <w:pPr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5C28B9" w:rsidRPr="005C28B9" w:rsidRDefault="005C28B9" w:rsidP="005C28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71"/>
      </w:tblGrid>
      <w:tr w:rsidR="005C28B9" w:rsidRPr="005C28B9" w:rsidTr="00790D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Тейковского муниципального района»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B9" w:rsidRPr="005C28B9" w:rsidTr="00790D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 годы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B9" w:rsidRPr="005C28B9" w:rsidTr="00790D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учреждения культуры Тейковского муниципального района</w:t>
            </w:r>
          </w:p>
        </w:tc>
      </w:tr>
      <w:tr w:rsidR="005C28B9" w:rsidRPr="005C28B9" w:rsidTr="00790D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учреждениями культуры услуг, путем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5C28B9" w:rsidRPr="005C28B9" w:rsidTr="00790D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г.- 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11282,5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г.-  6824,0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г.-  6916,0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г.-  6916,0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г.-  6916,0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г.-  0,0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г.-  0,0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г.-  0,0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г.-  0,0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г.-  0,0 тыс. рублей.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г.-  3762,0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г.-  0,0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г.-  0,0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г.-  0,0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г.-  0,0 тыс. рублей.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г.-  7520,5 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г.- 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6824,0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г.- 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6916,0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г.-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6916,0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г.- 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6916,0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от </w:t>
      </w:r>
      <w:proofErr w:type="gramStart"/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 №</w:t>
      </w:r>
      <w:proofErr w:type="gramEnd"/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</w:t>
      </w:r>
    </w:p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Pr="005C28B9" w:rsidRDefault="005C28B9" w:rsidP="00825C0E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5C28B9" w:rsidRPr="005C28B9" w:rsidRDefault="005C28B9" w:rsidP="005C28B9">
      <w:pPr>
        <w:spacing w:before="120" w:after="0" w:line="288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8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2. Ресурсное обеспечение реализации мероприятий подпрограммы</w:t>
      </w:r>
    </w:p>
    <w:p w:rsidR="005C28B9" w:rsidRPr="005C28B9" w:rsidRDefault="005C28B9" w:rsidP="005C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5C28B9" w:rsidRPr="005C28B9" w:rsidRDefault="005C28B9" w:rsidP="005C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134"/>
        <w:gridCol w:w="992"/>
        <w:gridCol w:w="1134"/>
        <w:gridCol w:w="1134"/>
        <w:gridCol w:w="1134"/>
      </w:tblGrid>
      <w:tr w:rsidR="005C28B9" w:rsidRPr="005C28B9" w:rsidTr="00790DE2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/ </w:t>
            </w: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4520,9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учреждений культуры за счет иных источников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proofErr w:type="gramStart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муниципальных</w:t>
            </w:r>
            <w:proofErr w:type="gramEnd"/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3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заработной платы работников до МРОТ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2127,2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28B9" w:rsidRPr="005C28B9" w:rsidTr="00790DE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B9" w:rsidRPr="005C28B9" w:rsidRDefault="005C28B9" w:rsidP="005C28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28B9" w:rsidRPr="005C28B9" w:rsidRDefault="005C28B9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C28B9" w:rsidRPr="005C28B9" w:rsidRDefault="005C28B9" w:rsidP="005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9" w:rsidRDefault="005C28B9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p w:rsidR="007E4FED" w:rsidRPr="004B6796" w:rsidRDefault="007E4FED" w:rsidP="00EF0B35">
      <w:pPr>
        <w:pStyle w:val="ConsPlusNormal"/>
        <w:ind w:firstLine="540"/>
        <w:jc w:val="both"/>
        <w:rPr>
          <w:sz w:val="26"/>
          <w:szCs w:val="26"/>
        </w:rPr>
      </w:pPr>
    </w:p>
    <w:sectPr w:rsidR="007E4FED" w:rsidRPr="004B6796" w:rsidSect="00FF051B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30" w:rsidRDefault="00C47E30" w:rsidP="00FF051B">
      <w:pPr>
        <w:spacing w:after="0" w:line="240" w:lineRule="auto"/>
      </w:pPr>
      <w:r>
        <w:separator/>
      </w:r>
    </w:p>
  </w:endnote>
  <w:endnote w:type="continuationSeparator" w:id="0">
    <w:p w:rsidR="00C47E30" w:rsidRDefault="00C47E30" w:rsidP="00FF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lbany AMT">
    <w:altName w:val="Arial"/>
    <w:charset w:val="00"/>
    <w:family w:val="auto"/>
    <w:pitch w:val="variable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754778"/>
      <w:docPartObj>
        <w:docPartGallery w:val="Page Numbers (Bottom of Page)"/>
        <w:docPartUnique/>
      </w:docPartObj>
    </w:sdtPr>
    <w:sdtContent>
      <w:p w:rsidR="00790DE2" w:rsidRDefault="00790DE2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6C">
          <w:rPr>
            <w:noProof/>
          </w:rPr>
          <w:t>105</w:t>
        </w:r>
        <w:r>
          <w:fldChar w:fldCharType="end"/>
        </w:r>
      </w:p>
    </w:sdtContent>
  </w:sdt>
  <w:p w:rsidR="00790DE2" w:rsidRDefault="00790DE2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907186"/>
      <w:docPartObj>
        <w:docPartGallery w:val="Page Numbers (Bottom of Page)"/>
        <w:docPartUnique/>
      </w:docPartObj>
    </w:sdtPr>
    <w:sdtContent>
      <w:p w:rsidR="00790DE2" w:rsidRDefault="00790DE2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6C">
          <w:rPr>
            <w:noProof/>
          </w:rPr>
          <w:t>124</w:t>
        </w:r>
        <w:r>
          <w:fldChar w:fldCharType="end"/>
        </w:r>
      </w:p>
    </w:sdtContent>
  </w:sdt>
  <w:p w:rsidR="00790DE2" w:rsidRDefault="00790DE2">
    <w:pPr>
      <w:pStyle w:val="aff3"/>
    </w:pPr>
  </w:p>
  <w:p w:rsidR="00790DE2" w:rsidRDefault="00790D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30" w:rsidRDefault="00C47E30" w:rsidP="00FF051B">
      <w:pPr>
        <w:spacing w:after="0" w:line="240" w:lineRule="auto"/>
      </w:pPr>
      <w:r>
        <w:separator/>
      </w:r>
    </w:p>
  </w:footnote>
  <w:footnote w:type="continuationSeparator" w:id="0">
    <w:p w:rsidR="00C47E30" w:rsidRDefault="00C47E30" w:rsidP="00FF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4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3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2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510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4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3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2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Pro-Lis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80000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pStyle w:val="Pro-List-2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</w:rPr>
    </w:lvl>
  </w:abstractNum>
  <w:abstractNum w:abstractNumId="13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5681D"/>
    <w:multiLevelType w:val="hybridMultilevel"/>
    <w:tmpl w:val="C834E6C8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2699A"/>
    <w:multiLevelType w:val="multilevel"/>
    <w:tmpl w:val="9D123CF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135568BE"/>
    <w:multiLevelType w:val="hybridMultilevel"/>
    <w:tmpl w:val="F82404DC"/>
    <w:lvl w:ilvl="0" w:tplc="4622F5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2469C"/>
    <w:multiLevelType w:val="hybridMultilevel"/>
    <w:tmpl w:val="296430D4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250AC"/>
    <w:multiLevelType w:val="hybridMultilevel"/>
    <w:tmpl w:val="27FAE752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83F06"/>
    <w:multiLevelType w:val="hybridMultilevel"/>
    <w:tmpl w:val="0EFACB10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9A7722"/>
    <w:multiLevelType w:val="hybridMultilevel"/>
    <w:tmpl w:val="4B76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A5665"/>
    <w:multiLevelType w:val="multilevel"/>
    <w:tmpl w:val="9610729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24" w15:restartNumberingAfterBreak="0">
    <w:nsid w:val="285750BA"/>
    <w:multiLevelType w:val="hybridMultilevel"/>
    <w:tmpl w:val="8996BB02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82FF7"/>
    <w:multiLevelType w:val="hybridMultilevel"/>
    <w:tmpl w:val="6DF8563E"/>
    <w:lvl w:ilvl="0" w:tplc="DD14E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94A13"/>
    <w:multiLevelType w:val="hybridMultilevel"/>
    <w:tmpl w:val="1E40C24C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C7833"/>
    <w:multiLevelType w:val="multilevel"/>
    <w:tmpl w:val="6312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3DF46C98"/>
    <w:multiLevelType w:val="hybridMultilevel"/>
    <w:tmpl w:val="B3C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56BA2"/>
    <w:multiLevelType w:val="hybridMultilevel"/>
    <w:tmpl w:val="00E47030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800A8"/>
    <w:multiLevelType w:val="hybridMultilevel"/>
    <w:tmpl w:val="A9EAFD30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8755B"/>
    <w:multiLevelType w:val="hybridMultilevel"/>
    <w:tmpl w:val="39EA51DE"/>
    <w:lvl w:ilvl="0" w:tplc="DA28EFCE">
      <w:start w:val="1"/>
      <w:numFmt w:val="decimal"/>
      <w:pStyle w:val="11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2" w15:restartNumberingAfterBreak="0">
    <w:nsid w:val="4D5621B9"/>
    <w:multiLevelType w:val="hybridMultilevel"/>
    <w:tmpl w:val="5212D862"/>
    <w:lvl w:ilvl="0" w:tplc="BC8AAB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A01267"/>
    <w:multiLevelType w:val="hybridMultilevel"/>
    <w:tmpl w:val="66066898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70CEF"/>
    <w:multiLevelType w:val="multilevel"/>
    <w:tmpl w:val="35A8B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E4F5313"/>
    <w:multiLevelType w:val="hybridMultilevel"/>
    <w:tmpl w:val="B64E617E"/>
    <w:lvl w:ilvl="0" w:tplc="3760EB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39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8A6D34"/>
    <w:multiLevelType w:val="hybridMultilevel"/>
    <w:tmpl w:val="C108FD40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43942"/>
    <w:multiLevelType w:val="multilevel"/>
    <w:tmpl w:val="9A30CD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A1D737F"/>
    <w:multiLevelType w:val="hybridMultilevel"/>
    <w:tmpl w:val="0A746C90"/>
    <w:lvl w:ilvl="0" w:tplc="1EBA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07906"/>
    <w:multiLevelType w:val="hybridMultilevel"/>
    <w:tmpl w:val="4942D3E2"/>
    <w:lvl w:ilvl="0" w:tplc="5002AB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1"/>
  </w:num>
  <w:num w:numId="15">
    <w:abstractNumId w:val="19"/>
  </w:num>
  <w:num w:numId="16">
    <w:abstractNumId w:val="30"/>
  </w:num>
  <w:num w:numId="17">
    <w:abstractNumId w:val="15"/>
  </w:num>
  <w:num w:numId="18">
    <w:abstractNumId w:val="43"/>
  </w:num>
  <w:num w:numId="19">
    <w:abstractNumId w:val="24"/>
  </w:num>
  <w:num w:numId="20">
    <w:abstractNumId w:val="21"/>
  </w:num>
  <w:num w:numId="21">
    <w:abstractNumId w:val="29"/>
  </w:num>
  <w:num w:numId="22">
    <w:abstractNumId w:val="26"/>
  </w:num>
  <w:num w:numId="23">
    <w:abstractNumId w:val="33"/>
  </w:num>
  <w:num w:numId="24">
    <w:abstractNumId w:val="40"/>
  </w:num>
  <w:num w:numId="25">
    <w:abstractNumId w:val="20"/>
  </w:num>
  <w:num w:numId="26">
    <w:abstractNumId w:val="25"/>
  </w:num>
  <w:num w:numId="27">
    <w:abstractNumId w:val="23"/>
  </w:num>
  <w:num w:numId="28">
    <w:abstractNumId w:val="35"/>
  </w:num>
  <w:num w:numId="29">
    <w:abstractNumId w:val="34"/>
  </w:num>
  <w:num w:numId="30">
    <w:abstractNumId w:val="32"/>
  </w:num>
  <w:num w:numId="31">
    <w:abstractNumId w:val="37"/>
  </w:num>
  <w:num w:numId="32">
    <w:abstractNumId w:val="27"/>
  </w:num>
  <w:num w:numId="33">
    <w:abstractNumId w:val="42"/>
  </w:num>
  <w:num w:numId="34">
    <w:abstractNumId w:val="22"/>
  </w:num>
  <w:num w:numId="35">
    <w:abstractNumId w:val="28"/>
  </w:num>
  <w:num w:numId="36">
    <w:abstractNumId w:val="36"/>
  </w:num>
  <w:num w:numId="37">
    <w:abstractNumId w:val="16"/>
  </w:num>
  <w:num w:numId="38">
    <w:abstractNumId w:val="17"/>
  </w:num>
  <w:num w:numId="39">
    <w:abstractNumId w:val="39"/>
  </w:num>
  <w:num w:numId="40">
    <w:abstractNumId w:val="13"/>
  </w:num>
  <w:num w:numId="41">
    <w:abstractNumId w:val="14"/>
  </w:num>
  <w:num w:numId="42">
    <w:abstractNumId w:val="44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4F"/>
    <w:rsid w:val="000D7DFC"/>
    <w:rsid w:val="00140BC4"/>
    <w:rsid w:val="002150DF"/>
    <w:rsid w:val="0022060F"/>
    <w:rsid w:val="0023393C"/>
    <w:rsid w:val="002E67A7"/>
    <w:rsid w:val="00381600"/>
    <w:rsid w:val="003B51D0"/>
    <w:rsid w:val="003B7A6C"/>
    <w:rsid w:val="003D2614"/>
    <w:rsid w:val="00463F4F"/>
    <w:rsid w:val="004B6796"/>
    <w:rsid w:val="00570EAF"/>
    <w:rsid w:val="005A7583"/>
    <w:rsid w:val="005C28B9"/>
    <w:rsid w:val="006A2BB4"/>
    <w:rsid w:val="006B0249"/>
    <w:rsid w:val="006E25E9"/>
    <w:rsid w:val="00762E97"/>
    <w:rsid w:val="00790DE2"/>
    <w:rsid w:val="007E4FED"/>
    <w:rsid w:val="00825C0E"/>
    <w:rsid w:val="00870478"/>
    <w:rsid w:val="008E466D"/>
    <w:rsid w:val="009E0647"/>
    <w:rsid w:val="009F66DF"/>
    <w:rsid w:val="00AD30ED"/>
    <w:rsid w:val="00AE6F65"/>
    <w:rsid w:val="00BC4382"/>
    <w:rsid w:val="00C47E30"/>
    <w:rsid w:val="00C9476F"/>
    <w:rsid w:val="00DE0DEB"/>
    <w:rsid w:val="00E174DF"/>
    <w:rsid w:val="00E675FA"/>
    <w:rsid w:val="00EF0B35"/>
    <w:rsid w:val="00F20033"/>
    <w:rsid w:val="00F634C8"/>
    <w:rsid w:val="00F65FA5"/>
    <w:rsid w:val="00F96743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2CA8A-B720-4A30-8CAF-D6B9D419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FA"/>
  </w:style>
  <w:style w:type="paragraph" w:styleId="11">
    <w:name w:val="heading 1"/>
    <w:basedOn w:val="a"/>
    <w:next w:val="Pro-Gramma"/>
    <w:link w:val="12"/>
    <w:uiPriority w:val="9"/>
    <w:qFormat/>
    <w:rsid w:val="00FF051B"/>
    <w:pPr>
      <w:keepNext/>
      <w:pageBreakBefore/>
      <w:numPr>
        <w:numId w:val="1"/>
      </w:numPr>
      <w:suppressAutoHyphens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9"/>
    <w:qFormat/>
    <w:rsid w:val="00FF051B"/>
    <w:pPr>
      <w:keepNext/>
      <w:pageBreakBefore/>
      <w:numPr>
        <w:ilvl w:val="1"/>
        <w:numId w:val="1"/>
      </w:numPr>
      <w:pBdr>
        <w:bottom w:val="single" w:sz="20" w:space="5" w:color="808080"/>
      </w:pBdr>
      <w:suppressAutoHyphens/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9"/>
    <w:qFormat/>
    <w:rsid w:val="00FF051B"/>
    <w:pPr>
      <w:keepNext/>
      <w:numPr>
        <w:ilvl w:val="2"/>
        <w:numId w:val="1"/>
      </w:numPr>
      <w:suppressAutoHyphens/>
      <w:spacing w:before="1200" w:after="600" w:line="240" w:lineRule="auto"/>
      <w:outlineLvl w:val="2"/>
    </w:pPr>
    <w:rPr>
      <w:rFonts w:ascii="Verdana" w:eastAsia="Times New Roman" w:hAnsi="Verdana" w:cs="Arial"/>
      <w:bCs/>
      <w:color w:val="C41C16"/>
      <w:sz w:val="24"/>
      <w:szCs w:val="26"/>
      <w:lang w:eastAsia="ar-SA"/>
    </w:rPr>
  </w:style>
  <w:style w:type="paragraph" w:styleId="4">
    <w:name w:val="heading 4"/>
    <w:basedOn w:val="a"/>
    <w:next w:val="Pro-Gramma"/>
    <w:link w:val="40"/>
    <w:uiPriority w:val="9"/>
    <w:qFormat/>
    <w:rsid w:val="00FF051B"/>
    <w:pPr>
      <w:keepNext/>
      <w:numPr>
        <w:ilvl w:val="3"/>
        <w:numId w:val="1"/>
      </w:numPr>
      <w:suppressAutoHyphens/>
      <w:spacing w:before="480" w:after="240" w:line="240" w:lineRule="auto"/>
      <w:ind w:left="1134" w:firstLine="0"/>
      <w:outlineLvl w:val="3"/>
    </w:pPr>
    <w:rPr>
      <w:rFonts w:ascii="Verdana" w:eastAsia="Times New Roman" w:hAnsi="Verdana" w:cs="Times New Roman"/>
      <w:b/>
      <w:bCs/>
      <w:sz w:val="20"/>
      <w:szCs w:val="28"/>
      <w:lang w:eastAsia="ar-SA"/>
    </w:rPr>
  </w:style>
  <w:style w:type="paragraph" w:styleId="5">
    <w:name w:val="heading 5"/>
    <w:basedOn w:val="Pro-Gramma"/>
    <w:next w:val="Pro-Gramma"/>
    <w:link w:val="50"/>
    <w:uiPriority w:val="99"/>
    <w:qFormat/>
    <w:rsid w:val="00FF051B"/>
    <w:pPr>
      <w:keepNext/>
      <w:numPr>
        <w:ilvl w:val="4"/>
        <w:numId w:val="1"/>
      </w:numPr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051B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F051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F051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FF051B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uiPriority w:val="99"/>
    <w:rsid w:val="00FF051B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ar-SA"/>
    </w:rPr>
  </w:style>
  <w:style w:type="character" w:customStyle="1" w:styleId="12">
    <w:name w:val="Заголовок 1 Знак"/>
    <w:basedOn w:val="a0"/>
    <w:link w:val="11"/>
    <w:uiPriority w:val="9"/>
    <w:rsid w:val="00FF051B"/>
    <w:rPr>
      <w:rFonts w:ascii="Verdana" w:eastAsia="Times New Roman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F051B"/>
    <w:rPr>
      <w:rFonts w:ascii="Verdana" w:eastAsia="Times New Roman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F051B"/>
    <w:rPr>
      <w:rFonts w:ascii="Verdana" w:eastAsia="Times New Roman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F051B"/>
    <w:rPr>
      <w:rFonts w:ascii="Verdana" w:eastAsia="Times New Roman" w:hAnsi="Verdana" w:cs="Times New Roman"/>
      <w:b/>
      <w:bCs/>
      <w:sz w:val="20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F051B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FF051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FF0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F051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F051B"/>
    <w:rPr>
      <w:rFonts w:ascii="Arial" w:eastAsia="Times New Roman" w:hAnsi="Arial" w:cs="Arial"/>
      <w:lang w:eastAsia="ar-SA"/>
    </w:rPr>
  </w:style>
  <w:style w:type="paragraph" w:styleId="a3">
    <w:name w:val="Body Text"/>
    <w:aliases w:val="Знак"/>
    <w:basedOn w:val="a"/>
    <w:link w:val="a4"/>
    <w:uiPriority w:val="1"/>
    <w:qFormat/>
    <w:rsid w:val="00FF05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Основной текст Знак"/>
    <w:aliases w:val="Знак Знак"/>
    <w:basedOn w:val="a0"/>
    <w:link w:val="a3"/>
    <w:uiPriority w:val="1"/>
    <w:rsid w:val="00FF051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FF05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FF05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F05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2z0">
    <w:name w:val="WW8Num2z0"/>
    <w:uiPriority w:val="99"/>
    <w:rsid w:val="00FF051B"/>
  </w:style>
  <w:style w:type="character" w:customStyle="1" w:styleId="WW8Num3z0">
    <w:name w:val="WW8Num3z0"/>
    <w:uiPriority w:val="99"/>
    <w:rsid w:val="00FF051B"/>
  </w:style>
  <w:style w:type="character" w:customStyle="1" w:styleId="WW8Num4z0">
    <w:name w:val="WW8Num4z0"/>
    <w:uiPriority w:val="99"/>
    <w:rsid w:val="00FF051B"/>
  </w:style>
  <w:style w:type="character" w:customStyle="1" w:styleId="WW8Num5z0">
    <w:name w:val="WW8Num5z0"/>
    <w:uiPriority w:val="99"/>
    <w:rsid w:val="00FF051B"/>
    <w:rPr>
      <w:rFonts w:ascii="Symbol" w:hAnsi="Symbol"/>
    </w:rPr>
  </w:style>
  <w:style w:type="character" w:customStyle="1" w:styleId="WW8Num6z0">
    <w:name w:val="WW8Num6z0"/>
    <w:uiPriority w:val="99"/>
    <w:rsid w:val="00FF051B"/>
    <w:rPr>
      <w:rFonts w:ascii="Symbol" w:hAnsi="Symbol"/>
    </w:rPr>
  </w:style>
  <w:style w:type="character" w:customStyle="1" w:styleId="WW8Num7z0">
    <w:name w:val="WW8Num7z0"/>
    <w:uiPriority w:val="99"/>
    <w:rsid w:val="00FF051B"/>
    <w:rPr>
      <w:rFonts w:ascii="Symbol" w:hAnsi="Symbol"/>
    </w:rPr>
  </w:style>
  <w:style w:type="character" w:customStyle="1" w:styleId="WW8Num8z0">
    <w:name w:val="WW8Num8z0"/>
    <w:uiPriority w:val="99"/>
    <w:rsid w:val="00FF051B"/>
    <w:rPr>
      <w:rFonts w:ascii="Symbol" w:hAnsi="Symbol"/>
    </w:rPr>
  </w:style>
  <w:style w:type="character" w:customStyle="1" w:styleId="WW8Num9z0">
    <w:name w:val="WW8Num9z0"/>
    <w:uiPriority w:val="99"/>
    <w:rsid w:val="00FF051B"/>
  </w:style>
  <w:style w:type="character" w:customStyle="1" w:styleId="WW8Num10z0">
    <w:name w:val="WW8Num10z0"/>
    <w:uiPriority w:val="99"/>
    <w:rsid w:val="00FF051B"/>
    <w:rPr>
      <w:rFonts w:ascii="Symbol" w:hAnsi="Symbol"/>
    </w:rPr>
  </w:style>
  <w:style w:type="character" w:customStyle="1" w:styleId="WW8Num11z0">
    <w:name w:val="WW8Num11z0"/>
    <w:uiPriority w:val="99"/>
    <w:rsid w:val="00FF051B"/>
    <w:rPr>
      <w:rFonts w:ascii="Wingdings" w:hAnsi="Wingdings"/>
      <w:color w:val="800000"/>
    </w:rPr>
  </w:style>
  <w:style w:type="character" w:customStyle="1" w:styleId="WW8Num12z0">
    <w:name w:val="WW8Num12z0"/>
    <w:uiPriority w:val="99"/>
    <w:rsid w:val="00FF051B"/>
    <w:rPr>
      <w:rFonts w:ascii="Georgia" w:hAnsi="Georgia"/>
      <w:color w:val="auto"/>
    </w:rPr>
  </w:style>
  <w:style w:type="character" w:customStyle="1" w:styleId="WW8Num12z1">
    <w:name w:val="WW8Num12z1"/>
    <w:uiPriority w:val="99"/>
    <w:rsid w:val="00FF051B"/>
    <w:rPr>
      <w:rFonts w:ascii="Courier New" w:hAnsi="Courier New"/>
    </w:rPr>
  </w:style>
  <w:style w:type="character" w:customStyle="1" w:styleId="WW8Num12z2">
    <w:name w:val="WW8Num12z2"/>
    <w:uiPriority w:val="99"/>
    <w:rsid w:val="00FF051B"/>
    <w:rPr>
      <w:rFonts w:ascii="Wingdings" w:hAnsi="Wingdings"/>
      <w:color w:val="C41C16"/>
      <w:sz w:val="24"/>
    </w:rPr>
  </w:style>
  <w:style w:type="character" w:customStyle="1" w:styleId="WW8Num12z3">
    <w:name w:val="WW8Num12z3"/>
    <w:uiPriority w:val="99"/>
    <w:rsid w:val="00FF051B"/>
    <w:rPr>
      <w:rFonts w:ascii="Symbol" w:hAnsi="Symbol"/>
    </w:rPr>
  </w:style>
  <w:style w:type="character" w:customStyle="1" w:styleId="WW8Num12z5">
    <w:name w:val="WW8Num12z5"/>
    <w:uiPriority w:val="99"/>
    <w:rsid w:val="00FF051B"/>
    <w:rPr>
      <w:rFonts w:ascii="Wingdings" w:hAnsi="Wingdings"/>
    </w:rPr>
  </w:style>
  <w:style w:type="character" w:customStyle="1" w:styleId="WW8Num13z0">
    <w:name w:val="WW8Num13z0"/>
    <w:uiPriority w:val="99"/>
    <w:rsid w:val="00FF051B"/>
  </w:style>
  <w:style w:type="character" w:customStyle="1" w:styleId="Absatz-Standardschriftart">
    <w:name w:val="Absatz-Standardschriftart"/>
    <w:uiPriority w:val="99"/>
    <w:rsid w:val="00FF051B"/>
  </w:style>
  <w:style w:type="character" w:customStyle="1" w:styleId="WW-Absatz-Standardschriftart">
    <w:name w:val="WW-Absatz-Standardschriftart"/>
    <w:uiPriority w:val="99"/>
    <w:rsid w:val="00FF051B"/>
  </w:style>
  <w:style w:type="character" w:customStyle="1" w:styleId="WW-Absatz-Standardschriftart1">
    <w:name w:val="WW-Absatz-Standardschriftart1"/>
    <w:uiPriority w:val="99"/>
    <w:rsid w:val="00FF051B"/>
  </w:style>
  <w:style w:type="character" w:customStyle="1" w:styleId="WW-Absatz-Standardschriftart11">
    <w:name w:val="WW-Absatz-Standardschriftart11"/>
    <w:uiPriority w:val="99"/>
    <w:rsid w:val="00FF051B"/>
  </w:style>
  <w:style w:type="character" w:customStyle="1" w:styleId="WW-Absatz-Standardschriftart111">
    <w:name w:val="WW-Absatz-Standardschriftart111"/>
    <w:uiPriority w:val="99"/>
    <w:rsid w:val="00FF051B"/>
  </w:style>
  <w:style w:type="character" w:customStyle="1" w:styleId="WW-Absatz-Standardschriftart1111">
    <w:name w:val="WW-Absatz-Standardschriftart1111"/>
    <w:uiPriority w:val="99"/>
    <w:rsid w:val="00FF051B"/>
  </w:style>
  <w:style w:type="character" w:customStyle="1" w:styleId="WW8Num14z0">
    <w:name w:val="WW8Num14z0"/>
    <w:uiPriority w:val="99"/>
    <w:rsid w:val="00FF051B"/>
  </w:style>
  <w:style w:type="character" w:customStyle="1" w:styleId="WW-Absatz-Standardschriftart11111">
    <w:name w:val="WW-Absatz-Standardschriftart11111"/>
    <w:uiPriority w:val="99"/>
    <w:rsid w:val="00FF051B"/>
  </w:style>
  <w:style w:type="character" w:customStyle="1" w:styleId="WW-Absatz-Standardschriftart111111">
    <w:name w:val="WW-Absatz-Standardschriftart111111"/>
    <w:uiPriority w:val="99"/>
    <w:rsid w:val="00FF051B"/>
  </w:style>
  <w:style w:type="character" w:customStyle="1" w:styleId="WW8Num1z0">
    <w:name w:val="WW8Num1z0"/>
    <w:uiPriority w:val="99"/>
    <w:rsid w:val="00FF051B"/>
  </w:style>
  <w:style w:type="character" w:customStyle="1" w:styleId="WW8Num11z1">
    <w:name w:val="WW8Num11z1"/>
    <w:uiPriority w:val="99"/>
    <w:rsid w:val="00FF051B"/>
    <w:rPr>
      <w:rFonts w:ascii="Courier New" w:hAnsi="Courier New"/>
    </w:rPr>
  </w:style>
  <w:style w:type="character" w:customStyle="1" w:styleId="WW8Num11z2">
    <w:name w:val="WW8Num11z2"/>
    <w:uiPriority w:val="99"/>
    <w:rsid w:val="00FF051B"/>
    <w:rPr>
      <w:rFonts w:ascii="Wingdings" w:hAnsi="Wingdings"/>
      <w:color w:val="C41C16"/>
      <w:sz w:val="24"/>
    </w:rPr>
  </w:style>
  <w:style w:type="character" w:customStyle="1" w:styleId="WW8Num11z3">
    <w:name w:val="WW8Num11z3"/>
    <w:uiPriority w:val="99"/>
    <w:rsid w:val="00FF051B"/>
    <w:rPr>
      <w:rFonts w:ascii="Symbol" w:hAnsi="Symbol"/>
    </w:rPr>
  </w:style>
  <w:style w:type="character" w:customStyle="1" w:styleId="WW8Num11z5">
    <w:name w:val="WW8Num11z5"/>
    <w:uiPriority w:val="99"/>
    <w:rsid w:val="00FF051B"/>
    <w:rPr>
      <w:rFonts w:ascii="Wingdings" w:hAnsi="Wingdings"/>
    </w:rPr>
  </w:style>
  <w:style w:type="character" w:customStyle="1" w:styleId="WW8Num12z6">
    <w:name w:val="WW8Num12z6"/>
    <w:uiPriority w:val="99"/>
    <w:rsid w:val="00FF051B"/>
    <w:rPr>
      <w:rFonts w:ascii="Symbol" w:hAnsi="Symbol"/>
    </w:rPr>
  </w:style>
  <w:style w:type="character" w:customStyle="1" w:styleId="WW8Num15z0">
    <w:name w:val="WW8Num15z0"/>
    <w:uiPriority w:val="99"/>
    <w:rsid w:val="00FF051B"/>
  </w:style>
  <w:style w:type="character" w:customStyle="1" w:styleId="WW8Num16z0">
    <w:name w:val="WW8Num16z0"/>
    <w:uiPriority w:val="99"/>
    <w:rsid w:val="00FF051B"/>
  </w:style>
  <w:style w:type="character" w:customStyle="1" w:styleId="13">
    <w:name w:val="Основной шрифт абзаца1"/>
    <w:uiPriority w:val="99"/>
    <w:rsid w:val="00FF051B"/>
  </w:style>
  <w:style w:type="character" w:styleId="a8">
    <w:name w:val="Hyperlink"/>
    <w:basedOn w:val="a0"/>
    <w:uiPriority w:val="99"/>
    <w:rsid w:val="00FF051B"/>
    <w:rPr>
      <w:rFonts w:cs="Times New Roman"/>
      <w:color w:val="808080"/>
      <w:u w:val="none"/>
    </w:rPr>
  </w:style>
  <w:style w:type="character" w:customStyle="1" w:styleId="14">
    <w:name w:val="Знак примечания1"/>
    <w:uiPriority w:val="99"/>
    <w:rsid w:val="00FF051B"/>
    <w:rPr>
      <w:sz w:val="16"/>
    </w:rPr>
  </w:style>
  <w:style w:type="character" w:customStyle="1" w:styleId="a9">
    <w:name w:val="Символ сноски"/>
    <w:uiPriority w:val="99"/>
    <w:rsid w:val="00FF051B"/>
    <w:rPr>
      <w:vertAlign w:val="superscript"/>
    </w:rPr>
  </w:style>
  <w:style w:type="character" w:customStyle="1" w:styleId="aa">
    <w:name w:val="Ссылка"/>
    <w:uiPriority w:val="99"/>
    <w:rsid w:val="00FF051B"/>
    <w:rPr>
      <w:i/>
    </w:rPr>
  </w:style>
  <w:style w:type="character" w:styleId="ab">
    <w:name w:val="Strong"/>
    <w:basedOn w:val="a0"/>
    <w:uiPriority w:val="99"/>
    <w:qFormat/>
    <w:rsid w:val="00FF051B"/>
    <w:rPr>
      <w:rFonts w:cs="Times New Roman"/>
      <w:b/>
    </w:rPr>
  </w:style>
  <w:style w:type="character" w:customStyle="1" w:styleId="Pro-Tab">
    <w:name w:val="Pro-Tab Знак Знак"/>
    <w:uiPriority w:val="99"/>
    <w:rsid w:val="00FF051B"/>
    <w:rPr>
      <w:rFonts w:ascii="Tahoma" w:hAnsi="Tahoma"/>
      <w:sz w:val="24"/>
      <w:lang w:val="ru-RU"/>
    </w:rPr>
  </w:style>
  <w:style w:type="character" w:styleId="HTML">
    <w:name w:val="HTML Acronym"/>
    <w:basedOn w:val="a0"/>
    <w:uiPriority w:val="99"/>
    <w:rsid w:val="00FF051B"/>
    <w:rPr>
      <w:rFonts w:cs="Times New Roman"/>
    </w:rPr>
  </w:style>
  <w:style w:type="character" w:styleId="ac">
    <w:name w:val="Emphasis"/>
    <w:basedOn w:val="a0"/>
    <w:uiPriority w:val="99"/>
    <w:qFormat/>
    <w:rsid w:val="00FF051B"/>
    <w:rPr>
      <w:rFonts w:cs="Times New Roman"/>
      <w:i/>
    </w:rPr>
  </w:style>
  <w:style w:type="character" w:styleId="HTML0">
    <w:name w:val="HTML Keyboard"/>
    <w:basedOn w:val="a0"/>
    <w:uiPriority w:val="99"/>
    <w:rsid w:val="00FF051B"/>
    <w:rPr>
      <w:rFonts w:ascii="Courier New" w:hAnsi="Courier New" w:cs="Times New Roman"/>
      <w:sz w:val="20"/>
    </w:rPr>
  </w:style>
  <w:style w:type="character" w:styleId="HTML1">
    <w:name w:val="HTML Code"/>
    <w:basedOn w:val="a0"/>
    <w:uiPriority w:val="99"/>
    <w:rsid w:val="00FF051B"/>
    <w:rPr>
      <w:rFonts w:ascii="Courier New" w:hAnsi="Courier New" w:cs="Times New Roman"/>
      <w:sz w:val="20"/>
    </w:rPr>
  </w:style>
  <w:style w:type="character" w:styleId="ad">
    <w:name w:val="page number"/>
    <w:basedOn w:val="a0"/>
    <w:uiPriority w:val="99"/>
    <w:rsid w:val="00FF051B"/>
    <w:rPr>
      <w:rFonts w:ascii="Verdana" w:hAnsi="Verdana" w:cs="Times New Roman"/>
      <w:b/>
      <w:color w:val="C41C16"/>
      <w:sz w:val="16"/>
    </w:rPr>
  </w:style>
  <w:style w:type="character" w:styleId="ae">
    <w:name w:val="line number"/>
    <w:basedOn w:val="a0"/>
    <w:uiPriority w:val="99"/>
    <w:rsid w:val="00FF051B"/>
    <w:rPr>
      <w:rFonts w:cs="Times New Roman"/>
    </w:rPr>
  </w:style>
  <w:style w:type="character" w:styleId="HTML2">
    <w:name w:val="HTML Sample"/>
    <w:basedOn w:val="a0"/>
    <w:uiPriority w:val="99"/>
    <w:rsid w:val="00FF051B"/>
    <w:rPr>
      <w:rFonts w:ascii="Courier New" w:hAnsi="Courier New" w:cs="Times New Roman"/>
    </w:rPr>
  </w:style>
  <w:style w:type="character" w:styleId="HTML3">
    <w:name w:val="HTML Definition"/>
    <w:basedOn w:val="a0"/>
    <w:uiPriority w:val="99"/>
    <w:rsid w:val="00FF051B"/>
    <w:rPr>
      <w:rFonts w:cs="Times New Roman"/>
      <w:i/>
    </w:rPr>
  </w:style>
  <w:style w:type="character" w:styleId="HTML4">
    <w:name w:val="HTML Variable"/>
    <w:basedOn w:val="a0"/>
    <w:uiPriority w:val="99"/>
    <w:rsid w:val="00FF051B"/>
    <w:rPr>
      <w:rFonts w:cs="Times New Roman"/>
      <w:i/>
    </w:rPr>
  </w:style>
  <w:style w:type="character" w:styleId="HTML5">
    <w:name w:val="HTML Typewriter"/>
    <w:basedOn w:val="a0"/>
    <w:uiPriority w:val="99"/>
    <w:rsid w:val="00FF051B"/>
    <w:rPr>
      <w:rFonts w:ascii="Courier New" w:hAnsi="Courier New" w:cs="Times New Roman"/>
      <w:sz w:val="20"/>
    </w:rPr>
  </w:style>
  <w:style w:type="character" w:styleId="af">
    <w:name w:val="FollowedHyperlink"/>
    <w:basedOn w:val="a0"/>
    <w:uiPriority w:val="99"/>
    <w:rsid w:val="00FF051B"/>
    <w:rPr>
      <w:rFonts w:cs="Times New Roman"/>
      <w:color w:val="800080"/>
      <w:u w:val="single"/>
    </w:rPr>
  </w:style>
  <w:style w:type="character" w:styleId="HTML6">
    <w:name w:val="HTML Cite"/>
    <w:basedOn w:val="a0"/>
    <w:uiPriority w:val="99"/>
    <w:rsid w:val="00FF051B"/>
    <w:rPr>
      <w:rFonts w:cs="Times New Roman"/>
      <w:i/>
    </w:rPr>
  </w:style>
  <w:style w:type="character" w:customStyle="1" w:styleId="Pro-TabHead">
    <w:name w:val="Pro-Tab Head Знак"/>
    <w:uiPriority w:val="99"/>
    <w:rsid w:val="00FF051B"/>
    <w:rPr>
      <w:rFonts w:ascii="Tahoma" w:hAnsi="Tahoma"/>
      <w:b/>
      <w:sz w:val="24"/>
      <w:lang w:val="ru-RU"/>
    </w:rPr>
  </w:style>
  <w:style w:type="character" w:customStyle="1" w:styleId="Pro-">
    <w:name w:val="Pro-Ссылка"/>
    <w:uiPriority w:val="99"/>
    <w:rsid w:val="00FF051B"/>
    <w:rPr>
      <w:i/>
      <w:color w:val="808080"/>
      <w:u w:val="none"/>
    </w:rPr>
  </w:style>
  <w:style w:type="character" w:customStyle="1" w:styleId="Pro-Gramma0">
    <w:name w:val="Pro-Gramma Знак"/>
    <w:uiPriority w:val="99"/>
    <w:rsid w:val="00FF051B"/>
    <w:rPr>
      <w:rFonts w:ascii="Georgia" w:hAnsi="Georgia"/>
      <w:sz w:val="24"/>
      <w:lang w:val="ru-RU"/>
    </w:rPr>
  </w:style>
  <w:style w:type="character" w:customStyle="1" w:styleId="Pro-List1">
    <w:name w:val="Pro-List #1 Знак Знак"/>
    <w:uiPriority w:val="99"/>
    <w:rsid w:val="00FF051B"/>
    <w:rPr>
      <w:rFonts w:ascii="Georgia" w:hAnsi="Georgia"/>
      <w:sz w:val="24"/>
      <w:lang w:val="ru-RU"/>
    </w:rPr>
  </w:style>
  <w:style w:type="character" w:customStyle="1" w:styleId="Pro-Marka">
    <w:name w:val="Pro-Marka"/>
    <w:uiPriority w:val="99"/>
    <w:rsid w:val="00FF051B"/>
    <w:rPr>
      <w:b/>
      <w:color w:val="C41C16"/>
    </w:rPr>
  </w:style>
  <w:style w:type="character" w:customStyle="1" w:styleId="TextNPA">
    <w:name w:val="Text NPA"/>
    <w:uiPriority w:val="99"/>
    <w:rsid w:val="00FF051B"/>
    <w:rPr>
      <w:rFonts w:ascii="Courier New" w:hAnsi="Courier New"/>
    </w:rPr>
  </w:style>
  <w:style w:type="character" w:customStyle="1" w:styleId="af0">
    <w:name w:val="Мой стиль Знак"/>
    <w:uiPriority w:val="99"/>
    <w:rsid w:val="00FF051B"/>
    <w:rPr>
      <w:rFonts w:ascii="Georgia" w:hAnsi="Georgia"/>
      <w:sz w:val="22"/>
      <w:lang w:val="ru-RU"/>
    </w:rPr>
  </w:style>
  <w:style w:type="character" w:customStyle="1" w:styleId="FootnoteTextChar">
    <w:name w:val="Footnote Text Char"/>
    <w:uiPriority w:val="99"/>
    <w:rsid w:val="00FF051B"/>
    <w:rPr>
      <w:rFonts w:ascii="Tahoma" w:hAnsi="Tahoma"/>
      <w:i/>
      <w:sz w:val="16"/>
      <w:lang w:val="ru-RU"/>
    </w:rPr>
  </w:style>
  <w:style w:type="character" w:customStyle="1" w:styleId="CommentTextChar">
    <w:name w:val="Comment Text Char"/>
    <w:uiPriority w:val="99"/>
    <w:rsid w:val="00FF051B"/>
  </w:style>
  <w:style w:type="character" w:customStyle="1" w:styleId="Point">
    <w:name w:val="Point Знак Знак"/>
    <w:uiPriority w:val="99"/>
    <w:rsid w:val="00FF051B"/>
    <w:rPr>
      <w:sz w:val="24"/>
      <w:lang w:val="ru-RU"/>
    </w:rPr>
  </w:style>
  <w:style w:type="character" w:customStyle="1" w:styleId="af1">
    <w:name w:val="Маркеры списка"/>
    <w:uiPriority w:val="99"/>
    <w:rsid w:val="00FF051B"/>
    <w:rPr>
      <w:rFonts w:ascii="OpenSymbol" w:eastAsia="OpenSymbol" w:hAnsi="OpenSymbol"/>
    </w:rPr>
  </w:style>
  <w:style w:type="character" w:customStyle="1" w:styleId="af2">
    <w:name w:val="Символ нумерации"/>
    <w:uiPriority w:val="99"/>
    <w:rsid w:val="00FF051B"/>
  </w:style>
  <w:style w:type="paragraph" w:customStyle="1" w:styleId="15">
    <w:name w:val="Заголовок1"/>
    <w:basedOn w:val="a"/>
    <w:next w:val="a3"/>
    <w:uiPriority w:val="99"/>
    <w:rsid w:val="00FF051B"/>
    <w:pPr>
      <w:keepNext/>
      <w:suppressAutoHyphens/>
      <w:spacing w:before="240" w:after="12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styleId="af3">
    <w:name w:val="List"/>
    <w:basedOn w:val="a"/>
    <w:uiPriority w:val="99"/>
    <w:rsid w:val="00FF051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FF051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uiPriority w:val="99"/>
    <w:rsid w:val="00FF051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Pro-Tab0">
    <w:name w:val="Pro-Tab"/>
    <w:basedOn w:val="Pro-Gramma"/>
    <w:rsid w:val="00FF051B"/>
    <w:pPr>
      <w:spacing w:before="40" w:after="40" w:line="240" w:lineRule="auto"/>
      <w:ind w:left="0"/>
      <w:jc w:val="left"/>
    </w:pPr>
    <w:rPr>
      <w:rFonts w:ascii="Tahoma" w:hAnsi="Tahoma"/>
      <w:sz w:val="16"/>
    </w:rPr>
  </w:style>
  <w:style w:type="paragraph" w:customStyle="1" w:styleId="Pro-TabHead0">
    <w:name w:val="Pro-Tab Head"/>
    <w:basedOn w:val="Pro-Tab0"/>
    <w:uiPriority w:val="99"/>
    <w:rsid w:val="00FF051B"/>
    <w:rPr>
      <w:b/>
      <w:bCs/>
    </w:rPr>
  </w:style>
  <w:style w:type="paragraph" w:styleId="af4">
    <w:name w:val="header"/>
    <w:basedOn w:val="a"/>
    <w:link w:val="af5"/>
    <w:uiPriority w:val="99"/>
    <w:rsid w:val="00FF05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FF0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Иллюстрация"/>
    <w:uiPriority w:val="99"/>
    <w:rsid w:val="00FF051B"/>
    <w:pPr>
      <w:keepNext/>
      <w:keepLines/>
      <w:suppressAutoHyphens/>
      <w:spacing w:before="240" w:after="120" w:line="240" w:lineRule="auto"/>
    </w:pPr>
    <w:rPr>
      <w:rFonts w:ascii="Tahoma" w:eastAsia="Times New Roman" w:hAnsi="Tahoma" w:cs="Arial"/>
      <w:b/>
      <w:bCs/>
      <w:color w:val="515024"/>
      <w:sz w:val="20"/>
      <w:szCs w:val="26"/>
      <w:lang w:eastAsia="ar-SA"/>
    </w:rPr>
  </w:style>
  <w:style w:type="paragraph" w:styleId="af7">
    <w:name w:val="Normal (Web)"/>
    <w:basedOn w:val="a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toc 3"/>
    <w:basedOn w:val="a"/>
    <w:next w:val="a"/>
    <w:uiPriority w:val="99"/>
    <w:rsid w:val="00FF051B"/>
    <w:pPr>
      <w:tabs>
        <w:tab w:val="right" w:pos="9911"/>
      </w:tabs>
      <w:suppressAutoHyphens/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FF051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9">
    <w:name w:val="Шапка1"/>
    <w:basedOn w:val="a"/>
    <w:uiPriority w:val="99"/>
    <w:rsid w:val="00FF051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Текст примечания1"/>
    <w:basedOn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FF051B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FF051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"/>
    <w:link w:val="afb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b">
    <w:name w:val="Тема примечания Знак"/>
    <w:basedOn w:val="af8"/>
    <w:link w:val="afa"/>
    <w:uiPriority w:val="99"/>
    <w:rsid w:val="00FF05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TML7">
    <w:name w:val="HTML Address"/>
    <w:basedOn w:val="a"/>
    <w:link w:val="HTML8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8">
    <w:name w:val="Адрес HTML Знак"/>
    <w:basedOn w:val="a0"/>
    <w:link w:val="HTML7"/>
    <w:uiPriority w:val="99"/>
    <w:rsid w:val="00FF051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c">
    <w:name w:val="envelope address"/>
    <w:basedOn w:val="a"/>
    <w:uiPriority w:val="99"/>
    <w:rsid w:val="00FF051B"/>
    <w:pPr>
      <w:suppressAutoHyphens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Дата1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Заголовок записки1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Красная строка1"/>
    <w:basedOn w:val="a3"/>
    <w:uiPriority w:val="99"/>
    <w:rsid w:val="00FF051B"/>
    <w:pPr>
      <w:suppressAutoHyphens/>
      <w:spacing w:after="120"/>
      <w:ind w:firstLine="210"/>
      <w:jc w:val="left"/>
    </w:pPr>
    <w:rPr>
      <w:b w:val="0"/>
      <w:sz w:val="24"/>
      <w:szCs w:val="24"/>
      <w:lang w:eastAsia="ar-SA"/>
    </w:rPr>
  </w:style>
  <w:style w:type="paragraph" w:styleId="afd">
    <w:name w:val="Body Text Indent"/>
    <w:basedOn w:val="a"/>
    <w:link w:val="afe"/>
    <w:uiPriority w:val="99"/>
    <w:rsid w:val="00FF05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FF0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Красная строка 21"/>
    <w:basedOn w:val="afd"/>
    <w:uiPriority w:val="99"/>
    <w:rsid w:val="00FF051B"/>
    <w:pPr>
      <w:ind w:firstLine="210"/>
    </w:pPr>
  </w:style>
  <w:style w:type="paragraph" w:customStyle="1" w:styleId="10">
    <w:name w:val="Маркированный список1"/>
    <w:basedOn w:val="a"/>
    <w:uiPriority w:val="99"/>
    <w:rsid w:val="00FF051B"/>
    <w:pPr>
      <w:numPr>
        <w:numId w:val="1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uiPriority w:val="99"/>
    <w:rsid w:val="00FF051B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Маркированный список 31"/>
    <w:basedOn w:val="a"/>
    <w:uiPriority w:val="99"/>
    <w:rsid w:val="00FF051B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uiPriority w:val="99"/>
    <w:rsid w:val="00FF051B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0">
    <w:name w:val="Маркированный список 51"/>
    <w:basedOn w:val="a"/>
    <w:uiPriority w:val="99"/>
    <w:rsid w:val="00FF051B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Title"/>
    <w:basedOn w:val="a"/>
    <w:next w:val="aff0"/>
    <w:link w:val="aff1"/>
    <w:uiPriority w:val="99"/>
    <w:qFormat/>
    <w:rsid w:val="00FF051B"/>
    <w:pPr>
      <w:pBdr>
        <w:bottom w:val="single" w:sz="40" w:space="18" w:color="FF00FF"/>
      </w:pBdr>
      <w:suppressAutoHyphens/>
      <w:spacing w:before="3000" w:after="5520" w:line="240" w:lineRule="auto"/>
      <w:ind w:left="1678"/>
      <w:jc w:val="right"/>
    </w:pPr>
    <w:rPr>
      <w:rFonts w:ascii="Verdana" w:eastAsia="Times New Roman" w:hAnsi="Verdana" w:cs="Arial"/>
      <w:b/>
      <w:bCs/>
      <w:kern w:val="1"/>
      <w:sz w:val="40"/>
      <w:szCs w:val="32"/>
      <w:lang w:eastAsia="ar-SA"/>
    </w:rPr>
  </w:style>
  <w:style w:type="paragraph" w:styleId="aff0">
    <w:name w:val="Subtitle"/>
    <w:basedOn w:val="a"/>
    <w:next w:val="a3"/>
    <w:link w:val="aff2"/>
    <w:uiPriority w:val="11"/>
    <w:qFormat/>
    <w:rsid w:val="00FF051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2">
    <w:name w:val="Подзаголовок Знак"/>
    <w:basedOn w:val="a0"/>
    <w:link w:val="aff0"/>
    <w:uiPriority w:val="11"/>
    <w:rsid w:val="00FF051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Название Знак"/>
    <w:basedOn w:val="a0"/>
    <w:link w:val="aff"/>
    <w:uiPriority w:val="99"/>
    <w:rsid w:val="00FF051B"/>
    <w:rPr>
      <w:rFonts w:ascii="Verdana" w:eastAsia="Times New Roman" w:hAnsi="Verdana" w:cs="Arial"/>
      <w:b/>
      <w:bCs/>
      <w:kern w:val="1"/>
      <w:sz w:val="40"/>
      <w:szCs w:val="32"/>
      <w:lang w:eastAsia="ar-SA"/>
    </w:rPr>
  </w:style>
  <w:style w:type="paragraph" w:styleId="aff3">
    <w:name w:val="footer"/>
    <w:basedOn w:val="a"/>
    <w:link w:val="aff4"/>
    <w:uiPriority w:val="99"/>
    <w:rsid w:val="00FF05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FF0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ерованный список1"/>
    <w:basedOn w:val="a"/>
    <w:uiPriority w:val="99"/>
    <w:rsid w:val="00FF051B"/>
    <w:pPr>
      <w:numPr>
        <w:numId w:val="1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uiPriority w:val="99"/>
    <w:rsid w:val="00FF051B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Нумерованный список 31"/>
    <w:basedOn w:val="a"/>
    <w:uiPriority w:val="99"/>
    <w:rsid w:val="00FF051B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Нумерованный список 41"/>
    <w:basedOn w:val="a"/>
    <w:uiPriority w:val="99"/>
    <w:rsid w:val="00FF051B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Нумерованный список 51"/>
    <w:basedOn w:val="a"/>
    <w:uiPriority w:val="99"/>
    <w:rsid w:val="00FF051B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envelope return"/>
    <w:basedOn w:val="a"/>
    <w:uiPriority w:val="99"/>
    <w:rsid w:val="00FF051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e">
    <w:name w:val="Обычный отступ1"/>
    <w:basedOn w:val="a"/>
    <w:uiPriority w:val="99"/>
    <w:rsid w:val="00FF05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FF05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FF05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FF051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FF05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5">
    <w:name w:val="Signature"/>
    <w:basedOn w:val="a"/>
    <w:link w:val="aff6"/>
    <w:uiPriority w:val="99"/>
    <w:rsid w:val="00FF051B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Подпись Знак"/>
    <w:basedOn w:val="a0"/>
    <w:link w:val="aff5"/>
    <w:uiPriority w:val="99"/>
    <w:rsid w:val="00FF0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Приветствие1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Продолжение списка1"/>
    <w:basedOn w:val="a"/>
    <w:uiPriority w:val="99"/>
    <w:rsid w:val="00FF05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Продолжение списка 21"/>
    <w:basedOn w:val="a"/>
    <w:uiPriority w:val="99"/>
    <w:rsid w:val="00FF051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Продолжение списка 31"/>
    <w:basedOn w:val="a"/>
    <w:uiPriority w:val="99"/>
    <w:rsid w:val="00FF051B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1">
    <w:name w:val="Продолжение списка 41"/>
    <w:basedOn w:val="a"/>
    <w:uiPriority w:val="99"/>
    <w:rsid w:val="00FF051B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1">
    <w:name w:val="Продолжение списка 51"/>
    <w:basedOn w:val="a"/>
    <w:uiPriority w:val="99"/>
    <w:rsid w:val="00FF051B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1">
    <w:name w:val="Прощание1"/>
    <w:basedOn w:val="a"/>
    <w:uiPriority w:val="99"/>
    <w:rsid w:val="00FF051B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uiPriority w:val="99"/>
    <w:rsid w:val="00FF051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Список 31"/>
    <w:basedOn w:val="a"/>
    <w:uiPriority w:val="99"/>
    <w:rsid w:val="00FF051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2">
    <w:name w:val="Список 41"/>
    <w:basedOn w:val="a"/>
    <w:uiPriority w:val="99"/>
    <w:rsid w:val="00FF051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2">
    <w:name w:val="Список 51"/>
    <w:basedOn w:val="a"/>
    <w:uiPriority w:val="99"/>
    <w:rsid w:val="00FF051B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9">
    <w:name w:val="HTML Preformatted"/>
    <w:basedOn w:val="a"/>
    <w:link w:val="HTMLa"/>
    <w:uiPriority w:val="99"/>
    <w:rsid w:val="00FF05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a">
    <w:name w:val="Стандартный HTML Знак"/>
    <w:basedOn w:val="a0"/>
    <w:link w:val="HTML9"/>
    <w:uiPriority w:val="99"/>
    <w:rsid w:val="00FF051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Текст1"/>
    <w:basedOn w:val="a"/>
    <w:uiPriority w:val="99"/>
    <w:rsid w:val="00FF05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3">
    <w:name w:val="Цитата1"/>
    <w:basedOn w:val="a"/>
    <w:uiPriority w:val="99"/>
    <w:rsid w:val="00FF051B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E-mail Signature"/>
    <w:basedOn w:val="a"/>
    <w:link w:val="aff8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8">
    <w:name w:val="Электронная подпись Знак"/>
    <w:basedOn w:val="a0"/>
    <w:link w:val="aff7"/>
    <w:uiPriority w:val="99"/>
    <w:rsid w:val="00FF0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footnote text"/>
    <w:basedOn w:val="a"/>
    <w:link w:val="affa"/>
    <w:uiPriority w:val="99"/>
    <w:rsid w:val="00FF051B"/>
    <w:pPr>
      <w:suppressAutoHyphens/>
      <w:spacing w:after="0" w:line="240" w:lineRule="auto"/>
    </w:pPr>
    <w:rPr>
      <w:rFonts w:ascii="Tahoma" w:eastAsia="Times New Roman" w:hAnsi="Tahoma" w:cs="Times New Roman"/>
      <w:i/>
      <w:sz w:val="16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rsid w:val="00FF051B"/>
    <w:rPr>
      <w:rFonts w:ascii="Tahoma" w:eastAsia="Times New Roman" w:hAnsi="Tahoma" w:cs="Times New Roman"/>
      <w:i/>
      <w:sz w:val="16"/>
      <w:szCs w:val="20"/>
      <w:lang w:eastAsia="ar-SA"/>
    </w:rPr>
  </w:style>
  <w:style w:type="paragraph" w:customStyle="1" w:styleId="Bottom">
    <w:name w:val="Bottom"/>
    <w:basedOn w:val="aff3"/>
    <w:uiPriority w:val="99"/>
    <w:rsid w:val="00FF051B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10">
    <w:name w:val="Pro-List #1"/>
    <w:basedOn w:val="Pro-Gramma"/>
    <w:rsid w:val="00FF051B"/>
    <w:pPr>
      <w:tabs>
        <w:tab w:val="left" w:pos="1134"/>
      </w:tabs>
      <w:spacing w:before="180"/>
      <w:ind w:hanging="414"/>
    </w:pPr>
  </w:style>
  <w:style w:type="paragraph" w:customStyle="1" w:styleId="Pro-List2">
    <w:name w:val="Pro-List #2"/>
    <w:basedOn w:val="Pro-List10"/>
    <w:uiPriority w:val="99"/>
    <w:rsid w:val="00FF051B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FF051B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0"/>
    <w:uiPriority w:val="99"/>
    <w:rsid w:val="00FF051B"/>
    <w:pPr>
      <w:keepNext/>
      <w:spacing w:before="240" w:after="120"/>
    </w:pPr>
    <w:rPr>
      <w:color w:val="C41C16"/>
    </w:rPr>
  </w:style>
  <w:style w:type="paragraph" w:customStyle="1" w:styleId="Pro-List-1">
    <w:name w:val="Pro-List -1"/>
    <w:basedOn w:val="Pro-List10"/>
    <w:uiPriority w:val="99"/>
    <w:rsid w:val="00FF051B"/>
    <w:pPr>
      <w:numPr>
        <w:numId w:val="12"/>
      </w:numPr>
      <w:tabs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FF051B"/>
    <w:pPr>
      <w:numPr>
        <w:numId w:val="13"/>
      </w:numPr>
      <w:tabs>
        <w:tab w:val="clear" w:pos="2040"/>
        <w:tab w:val="left" w:pos="926"/>
      </w:tabs>
      <w:spacing w:before="60"/>
    </w:pPr>
  </w:style>
  <w:style w:type="paragraph" w:styleId="1f4">
    <w:name w:val="toc 1"/>
    <w:basedOn w:val="a"/>
    <w:next w:val="a"/>
    <w:uiPriority w:val="99"/>
    <w:rsid w:val="00FF051B"/>
    <w:pPr>
      <w:pBdr>
        <w:bottom w:val="single" w:sz="8" w:space="1" w:color="808080"/>
      </w:pBdr>
      <w:tabs>
        <w:tab w:val="left" w:pos="9921"/>
      </w:tabs>
      <w:suppressAutoHyphens/>
      <w:spacing w:before="360" w:after="360" w:line="240" w:lineRule="auto"/>
    </w:pPr>
    <w:rPr>
      <w:rFonts w:ascii="Verdana" w:eastAsia="Times New Roman" w:hAnsi="Verdana" w:cs="Times New Roman"/>
      <w:bCs/>
      <w:sz w:val="24"/>
      <w:lang w:eastAsia="ar-SA"/>
    </w:rPr>
  </w:style>
  <w:style w:type="paragraph" w:styleId="23">
    <w:name w:val="toc 2"/>
    <w:basedOn w:val="a"/>
    <w:next w:val="a"/>
    <w:uiPriority w:val="99"/>
    <w:rsid w:val="00FF051B"/>
    <w:pPr>
      <w:tabs>
        <w:tab w:val="right" w:pos="9911"/>
      </w:tabs>
      <w:suppressAutoHyphens/>
      <w:spacing w:before="240" w:after="0" w:line="240" w:lineRule="auto"/>
    </w:pPr>
    <w:rPr>
      <w:rFonts w:ascii="Verdana" w:eastAsia="Times New Roman" w:hAnsi="Verdana" w:cs="Times New Roman"/>
      <w:b/>
      <w:bCs/>
      <w:color w:val="C41C16"/>
      <w:sz w:val="20"/>
      <w:szCs w:val="20"/>
      <w:lang w:eastAsia="ar-SA"/>
    </w:rPr>
  </w:style>
  <w:style w:type="paragraph" w:customStyle="1" w:styleId="NPA-Comment">
    <w:name w:val="NPA-Comment"/>
    <w:basedOn w:val="Pro-Gramma"/>
    <w:uiPriority w:val="99"/>
    <w:rsid w:val="00FF051B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b">
    <w:name w:val="Мой стиль"/>
    <w:basedOn w:val="a"/>
    <w:uiPriority w:val="99"/>
    <w:rsid w:val="00FF051B"/>
    <w:pPr>
      <w:widowControl w:val="0"/>
      <w:tabs>
        <w:tab w:val="left" w:pos="1680"/>
      </w:tabs>
      <w:suppressAutoHyphens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  <w:lang w:eastAsia="ar-SA"/>
    </w:rPr>
  </w:style>
  <w:style w:type="paragraph" w:styleId="42">
    <w:name w:val="toc 4"/>
    <w:basedOn w:val="a"/>
    <w:next w:val="a"/>
    <w:uiPriority w:val="99"/>
    <w:rsid w:val="00FF051B"/>
    <w:pPr>
      <w:tabs>
        <w:tab w:val="right" w:pos="9911"/>
      </w:tabs>
      <w:suppressAutoHyphens/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  <w:lang w:eastAsia="ar-SA"/>
    </w:rPr>
  </w:style>
  <w:style w:type="paragraph" w:styleId="52">
    <w:name w:val="toc 5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61">
    <w:name w:val="toc 6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71">
    <w:name w:val="toc 7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81">
    <w:name w:val="toc 8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91">
    <w:name w:val="toc 9"/>
    <w:basedOn w:val="a"/>
    <w:next w:val="a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fc">
    <w:name w:val="Номер"/>
    <w:basedOn w:val="a"/>
    <w:uiPriority w:val="99"/>
    <w:rsid w:val="00FF051B"/>
    <w:pPr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Основной шрифт абзаца Знак"/>
    <w:basedOn w:val="a"/>
    <w:uiPriority w:val="99"/>
    <w:rsid w:val="00FF051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Нумерованный абзац"/>
    <w:uiPriority w:val="99"/>
    <w:rsid w:val="00FF051B"/>
    <w:pPr>
      <w:tabs>
        <w:tab w:val="left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FF05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int0">
    <w:name w:val="Point Знак"/>
    <w:basedOn w:val="a"/>
    <w:uiPriority w:val="99"/>
    <w:rsid w:val="00FF051B"/>
    <w:pPr>
      <w:suppressAutoHyphens/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Revision"/>
    <w:uiPriority w:val="99"/>
    <w:rsid w:val="00FF0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Содержимое таблицы"/>
    <w:basedOn w:val="a"/>
    <w:uiPriority w:val="99"/>
    <w:rsid w:val="00FF05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uiPriority w:val="99"/>
    <w:rsid w:val="00FF051B"/>
    <w:pPr>
      <w:jc w:val="center"/>
    </w:pPr>
    <w:rPr>
      <w:b/>
      <w:bCs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F051B"/>
    <w:rPr>
      <w:rFonts w:ascii="Calibri" w:eastAsia="Times New Roman" w:hAnsi="Calibri" w:cs="Times New Roman"/>
      <w:sz w:val="24"/>
      <w:szCs w:val="20"/>
      <w:lang w:eastAsia="ar-SA"/>
    </w:rPr>
  </w:style>
  <w:style w:type="paragraph" w:styleId="25">
    <w:name w:val="Body Text Indent 2"/>
    <w:basedOn w:val="a"/>
    <w:link w:val="24"/>
    <w:uiPriority w:val="99"/>
    <w:semiHidden/>
    <w:rsid w:val="00FF051B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1f5">
    <w:name w:val="Без интервала1"/>
    <w:basedOn w:val="a"/>
    <w:link w:val="afff2"/>
    <w:uiPriority w:val="99"/>
    <w:rsid w:val="00FF051B"/>
    <w:pPr>
      <w:spacing w:after="200" w:line="276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fff2">
    <w:name w:val="Без интервала Знак"/>
    <w:link w:val="1f5"/>
    <w:uiPriority w:val="99"/>
    <w:locked/>
    <w:rsid w:val="00FF051B"/>
    <w:rPr>
      <w:rFonts w:ascii="Calibri" w:eastAsia="Times New Roman" w:hAnsi="Calibri" w:cs="Times New Roman"/>
      <w:sz w:val="32"/>
      <w:szCs w:val="20"/>
      <w:lang w:val="en-US"/>
    </w:rPr>
  </w:style>
  <w:style w:type="paragraph" w:customStyle="1" w:styleId="ConsPlusTitle">
    <w:name w:val="ConsPlusTitle"/>
    <w:uiPriority w:val="99"/>
    <w:rsid w:val="00FF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f6">
    <w:name w:val="Нет списка1"/>
    <w:next w:val="a2"/>
    <w:semiHidden/>
    <w:unhideWhenUsed/>
    <w:rsid w:val="00570EAF"/>
  </w:style>
  <w:style w:type="paragraph" w:customStyle="1" w:styleId="1f7">
    <w:name w:val="Основной текст1"/>
    <w:basedOn w:val="a"/>
    <w:rsid w:val="00570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Без интервала2"/>
    <w:basedOn w:val="a"/>
    <w:link w:val="NoSpacingChar"/>
    <w:rsid w:val="00570EA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26"/>
    <w:locked/>
    <w:rsid w:val="00570EAF"/>
    <w:rPr>
      <w:rFonts w:ascii="Calibri" w:eastAsia="Times New Roman" w:hAnsi="Calibri" w:cs="Times New Roman"/>
      <w:sz w:val="24"/>
      <w:szCs w:val="32"/>
      <w:lang w:val="en-US"/>
    </w:rPr>
  </w:style>
  <w:style w:type="paragraph" w:styleId="afff3">
    <w:name w:val="No Spacing"/>
    <w:uiPriority w:val="1"/>
    <w:qFormat/>
    <w:rsid w:val="00570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570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570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f4">
    <w:name w:val="Table Grid"/>
    <w:basedOn w:val="a1"/>
    <w:rsid w:val="0057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Основной текст1"/>
    <w:basedOn w:val="a"/>
    <w:rsid w:val="00570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Без интервала2"/>
    <w:basedOn w:val="a"/>
    <w:rsid w:val="00570EA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33">
    <w:name w:val="Основной текст3"/>
    <w:basedOn w:val="a"/>
    <w:rsid w:val="00570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Основной текст2"/>
    <w:basedOn w:val="a"/>
    <w:rsid w:val="00570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9">
    <w:name w:val="Нет списка2"/>
    <w:next w:val="a2"/>
    <w:semiHidden/>
    <w:rsid w:val="00F65FA5"/>
  </w:style>
  <w:style w:type="table" w:customStyle="1" w:styleId="1f9">
    <w:name w:val="Сетка таблицы1"/>
    <w:basedOn w:val="a1"/>
    <w:next w:val="afff4"/>
    <w:rsid w:val="00F6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81600"/>
  </w:style>
  <w:style w:type="paragraph" w:customStyle="1" w:styleId="afff5">
    <w:name w:val="Нормальный (таблица)"/>
    <w:basedOn w:val="a"/>
    <w:next w:val="a"/>
    <w:rsid w:val="00381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a">
    <w:name w:val="Сетка таблицы2"/>
    <w:basedOn w:val="a1"/>
    <w:next w:val="afff4"/>
    <w:uiPriority w:val="59"/>
    <w:rsid w:val="003816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22060F"/>
  </w:style>
  <w:style w:type="character" w:customStyle="1" w:styleId="BalloonTextChar">
    <w:name w:val="Balloon Text Char"/>
    <w:basedOn w:val="a0"/>
    <w:uiPriority w:val="99"/>
    <w:semiHidden/>
    <w:locked/>
    <w:rsid w:val="0022060F"/>
    <w:rPr>
      <w:rFonts w:ascii="Tahoma" w:hAnsi="Tahoma" w:cs="Tahoma" w:hint="default"/>
      <w:sz w:val="16"/>
      <w:lang w:eastAsia="ru-RU"/>
    </w:rPr>
  </w:style>
  <w:style w:type="character" w:customStyle="1" w:styleId="1fa">
    <w:name w:val="Текст выноски Знак1"/>
    <w:uiPriority w:val="99"/>
    <w:semiHidden/>
    <w:rsid w:val="0022060F"/>
    <w:rPr>
      <w:rFonts w:ascii="Segoe UI" w:hAnsi="Segoe UI" w:cs="Segoe UI" w:hint="default"/>
      <w:sz w:val="18"/>
      <w:lang w:eastAsia="ru-RU"/>
    </w:rPr>
  </w:style>
  <w:style w:type="table" w:customStyle="1" w:styleId="35">
    <w:name w:val="Сетка таблицы3"/>
    <w:basedOn w:val="a1"/>
    <w:next w:val="afff4"/>
    <w:uiPriority w:val="39"/>
    <w:rsid w:val="0022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Нижний колонтитул Знак1"/>
    <w:basedOn w:val="a0"/>
    <w:uiPriority w:val="99"/>
    <w:semiHidden/>
    <w:rsid w:val="0022060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c">
    <w:name w:val="Просмотренная гиперссылка1"/>
    <w:basedOn w:val="a0"/>
    <w:uiPriority w:val="99"/>
    <w:semiHidden/>
    <w:rsid w:val="0022060F"/>
    <w:rPr>
      <w:color w:val="954F72"/>
      <w:u w:val="single"/>
    </w:rPr>
  </w:style>
  <w:style w:type="table" w:customStyle="1" w:styleId="110">
    <w:name w:val="Сетка таблицы11"/>
    <w:basedOn w:val="a1"/>
    <w:uiPriority w:val="39"/>
    <w:rsid w:val="0022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28B9"/>
  </w:style>
  <w:style w:type="paragraph" w:customStyle="1" w:styleId="1fd">
    <w:name w:val="Абзац списка1"/>
    <w:basedOn w:val="a"/>
    <w:uiPriority w:val="99"/>
    <w:rsid w:val="005C28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4">
    <w:name w:val="Сетка таблицы4"/>
    <w:basedOn w:val="a1"/>
    <w:next w:val="afff4"/>
    <w:uiPriority w:val="59"/>
    <w:rsid w:val="005C28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b">
    <w:name w:val="Body Text 2"/>
    <w:basedOn w:val="a"/>
    <w:link w:val="2c"/>
    <w:uiPriority w:val="99"/>
    <w:semiHidden/>
    <w:unhideWhenUsed/>
    <w:rsid w:val="005C28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semiHidden/>
    <w:rsid w:val="005C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C2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C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27557</Words>
  <Characters>157079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cp:lastPrinted>2020-09-10T07:52:00Z</cp:lastPrinted>
  <dcterms:created xsi:type="dcterms:W3CDTF">2020-09-04T08:47:00Z</dcterms:created>
  <dcterms:modified xsi:type="dcterms:W3CDTF">2020-09-10T07:52:00Z</dcterms:modified>
</cp:coreProperties>
</file>